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B5C" w:rsidRDefault="00651B5C">
      <w:pPr>
        <w:pStyle w:val="st"/>
      </w:pPr>
      <w:bookmarkStart w:id="0" w:name="_GoBack"/>
      <w:bookmarkEnd w:id="0"/>
      <w:r>
        <w:t>STANOVY</w:t>
      </w:r>
    </w:p>
    <w:p w:rsidR="00651B5C" w:rsidRDefault="00651B5C">
      <w:pPr>
        <w:pStyle w:val="st"/>
      </w:pPr>
      <w:r>
        <w:t>ČESKOMORAVSKÁ MYSLIVECKÁ JEDNOTA, z.s.</w:t>
      </w:r>
    </w:p>
    <w:p w:rsidR="00651B5C" w:rsidRDefault="00651B5C">
      <w:r>
        <w:rPr>
          <w:szCs w:val="20"/>
        </w:rPr>
        <w:t>ČÁST PRVNÍ – Všeobecná ustanovení</w:t>
      </w:r>
    </w:p>
    <w:p w:rsidR="00651B5C" w:rsidRDefault="00651B5C">
      <w:pPr>
        <w:numPr>
          <w:ilvl w:val="0"/>
          <w:numId w:val="4"/>
        </w:numPr>
      </w:pPr>
      <w:r>
        <w:rPr>
          <w:szCs w:val="20"/>
        </w:rPr>
        <w:t>Hlava I. - Základní údaje</w:t>
      </w:r>
    </w:p>
    <w:p w:rsidR="00651B5C" w:rsidRDefault="00651B5C">
      <w:pPr>
        <w:numPr>
          <w:ilvl w:val="0"/>
          <w:numId w:val="4"/>
        </w:numPr>
      </w:pPr>
      <w:r>
        <w:rPr>
          <w:szCs w:val="20"/>
        </w:rPr>
        <w:t>Hlava II. - Právní postavení</w:t>
      </w:r>
    </w:p>
    <w:p w:rsidR="00651B5C" w:rsidRDefault="00651B5C">
      <w:pPr>
        <w:numPr>
          <w:ilvl w:val="0"/>
          <w:numId w:val="4"/>
        </w:numPr>
      </w:pPr>
      <w:r>
        <w:rPr>
          <w:szCs w:val="20"/>
        </w:rPr>
        <w:t>Hlava III. - Poslání, účel a činnost spolku</w:t>
      </w:r>
    </w:p>
    <w:p w:rsidR="00651B5C" w:rsidRDefault="00651B5C">
      <w:pPr>
        <w:numPr>
          <w:ilvl w:val="0"/>
          <w:numId w:val="4"/>
        </w:numPr>
      </w:pPr>
      <w:r>
        <w:rPr>
          <w:szCs w:val="20"/>
        </w:rPr>
        <w:t>Hlava IV. - Členství</w:t>
      </w:r>
    </w:p>
    <w:p w:rsidR="00651B5C" w:rsidRDefault="00651B5C">
      <w:pPr>
        <w:numPr>
          <w:ilvl w:val="0"/>
          <w:numId w:val="4"/>
        </w:numPr>
      </w:pPr>
      <w:r>
        <w:rPr>
          <w:szCs w:val="20"/>
        </w:rPr>
        <w:t>Hlava V. - Práva a povinnosti členů</w:t>
      </w:r>
    </w:p>
    <w:p w:rsidR="00651B5C" w:rsidRDefault="00651B5C">
      <w:pPr>
        <w:numPr>
          <w:ilvl w:val="0"/>
          <w:numId w:val="4"/>
        </w:numPr>
      </w:pPr>
      <w:r>
        <w:rPr>
          <w:szCs w:val="20"/>
        </w:rPr>
        <w:t>Hlava VI. - Orgány spolku</w:t>
      </w:r>
    </w:p>
    <w:p w:rsidR="00651B5C" w:rsidRDefault="00651B5C">
      <w:pPr>
        <w:numPr>
          <w:ilvl w:val="0"/>
          <w:numId w:val="4"/>
        </w:numPr>
      </w:pPr>
      <w:r>
        <w:rPr>
          <w:szCs w:val="20"/>
        </w:rPr>
        <w:t>Hlava VII. - Zrušení a likvidace spolku</w:t>
      </w:r>
    </w:p>
    <w:p w:rsidR="00651B5C" w:rsidRDefault="00651B5C">
      <w:pPr>
        <w:rPr>
          <w:szCs w:val="20"/>
        </w:rPr>
      </w:pPr>
    </w:p>
    <w:p w:rsidR="00651B5C" w:rsidRDefault="00651B5C">
      <w:r>
        <w:rPr>
          <w:szCs w:val="20"/>
        </w:rPr>
        <w:t>ČÁST DRUHÁ – Hlavní spolek</w:t>
      </w:r>
    </w:p>
    <w:p w:rsidR="00651B5C" w:rsidRDefault="00651B5C">
      <w:pPr>
        <w:numPr>
          <w:ilvl w:val="0"/>
          <w:numId w:val="3"/>
        </w:numPr>
      </w:pPr>
      <w:r>
        <w:rPr>
          <w:szCs w:val="20"/>
        </w:rPr>
        <w:t>Hlava I. - Obecná ustanovení</w:t>
      </w:r>
    </w:p>
    <w:p w:rsidR="00651B5C" w:rsidRDefault="00651B5C">
      <w:pPr>
        <w:numPr>
          <w:ilvl w:val="0"/>
          <w:numId w:val="3"/>
        </w:numPr>
      </w:pPr>
      <w:r>
        <w:rPr>
          <w:szCs w:val="20"/>
        </w:rPr>
        <w:t>Hlava II. - Sbor zástupců</w:t>
      </w:r>
    </w:p>
    <w:p w:rsidR="00651B5C" w:rsidRDefault="00651B5C">
      <w:pPr>
        <w:numPr>
          <w:ilvl w:val="0"/>
          <w:numId w:val="3"/>
        </w:numPr>
      </w:pPr>
      <w:r>
        <w:rPr>
          <w:szCs w:val="20"/>
        </w:rPr>
        <w:t>Hlava IIII. - Myslivecká rada</w:t>
      </w:r>
    </w:p>
    <w:p w:rsidR="00651B5C" w:rsidRDefault="00651B5C">
      <w:pPr>
        <w:numPr>
          <w:ilvl w:val="0"/>
          <w:numId w:val="3"/>
        </w:numPr>
      </w:pPr>
      <w:r>
        <w:rPr>
          <w:szCs w:val="20"/>
        </w:rPr>
        <w:t>Hlava IV. - Dozorčí rada</w:t>
      </w:r>
    </w:p>
    <w:p w:rsidR="00651B5C" w:rsidRDefault="00651B5C">
      <w:pPr>
        <w:numPr>
          <w:ilvl w:val="0"/>
          <w:numId w:val="3"/>
        </w:numPr>
      </w:pPr>
      <w:r>
        <w:rPr>
          <w:szCs w:val="20"/>
        </w:rPr>
        <w:t>Hlava V. - Odborné kluby</w:t>
      </w:r>
    </w:p>
    <w:p w:rsidR="00651B5C" w:rsidRDefault="00651B5C">
      <w:pPr>
        <w:rPr>
          <w:szCs w:val="20"/>
        </w:rPr>
      </w:pPr>
    </w:p>
    <w:p w:rsidR="00651B5C" w:rsidRDefault="00651B5C">
      <w:r>
        <w:rPr>
          <w:szCs w:val="20"/>
        </w:rPr>
        <w:t>ČÁST TŘETÍ – Pobočné spolky</w:t>
      </w:r>
    </w:p>
    <w:p w:rsidR="00651B5C" w:rsidRDefault="00651B5C">
      <w:pPr>
        <w:numPr>
          <w:ilvl w:val="0"/>
          <w:numId w:val="4"/>
        </w:numPr>
      </w:pPr>
      <w:r>
        <w:rPr>
          <w:szCs w:val="20"/>
        </w:rPr>
        <w:t>Hlava I. - Obecná ustanovení</w:t>
      </w:r>
    </w:p>
    <w:p w:rsidR="00651B5C" w:rsidRDefault="00651B5C">
      <w:pPr>
        <w:numPr>
          <w:ilvl w:val="0"/>
          <w:numId w:val="4"/>
        </w:numPr>
      </w:pPr>
      <w:r>
        <w:rPr>
          <w:szCs w:val="20"/>
        </w:rPr>
        <w:t>Hlava II. - Založení a přeměna pobočného polku</w:t>
      </w:r>
    </w:p>
    <w:p w:rsidR="00651B5C" w:rsidRDefault="00651B5C">
      <w:pPr>
        <w:numPr>
          <w:ilvl w:val="0"/>
          <w:numId w:val="4"/>
        </w:numPr>
      </w:pPr>
      <w:r>
        <w:rPr>
          <w:szCs w:val="20"/>
        </w:rPr>
        <w:t>Hlava III. - Sněm</w:t>
      </w:r>
    </w:p>
    <w:p w:rsidR="00651B5C" w:rsidRDefault="00651B5C">
      <w:pPr>
        <w:numPr>
          <w:ilvl w:val="0"/>
          <w:numId w:val="4"/>
        </w:numPr>
      </w:pPr>
      <w:r>
        <w:rPr>
          <w:szCs w:val="20"/>
        </w:rPr>
        <w:t>Hlava IV. - Myslivecká rada</w:t>
      </w:r>
    </w:p>
    <w:p w:rsidR="00651B5C" w:rsidRDefault="00651B5C">
      <w:pPr>
        <w:numPr>
          <w:ilvl w:val="0"/>
          <w:numId w:val="4"/>
        </w:numPr>
      </w:pPr>
      <w:r>
        <w:rPr>
          <w:szCs w:val="20"/>
        </w:rPr>
        <w:t>Hlava V. - Dozorčí rada</w:t>
      </w:r>
    </w:p>
    <w:p w:rsidR="00651B5C" w:rsidRDefault="00651B5C">
      <w:pPr>
        <w:numPr>
          <w:ilvl w:val="0"/>
          <w:numId w:val="4"/>
        </w:numPr>
      </w:pPr>
      <w:r>
        <w:rPr>
          <w:szCs w:val="20"/>
        </w:rPr>
        <w:t>Hlava VI. - Krajská koordinační rada</w:t>
      </w:r>
    </w:p>
    <w:p w:rsidR="00651B5C" w:rsidRDefault="00651B5C">
      <w:pPr>
        <w:numPr>
          <w:ilvl w:val="0"/>
          <w:numId w:val="4"/>
        </w:numPr>
      </w:pPr>
      <w:r>
        <w:rPr>
          <w:szCs w:val="20"/>
        </w:rPr>
        <w:t>Hlava VII. - Zrušení a likvidace pobočného spolku</w:t>
      </w:r>
    </w:p>
    <w:p w:rsidR="00651B5C" w:rsidRDefault="00651B5C">
      <w:pPr>
        <w:rPr>
          <w:szCs w:val="20"/>
        </w:rPr>
      </w:pPr>
    </w:p>
    <w:p w:rsidR="00651B5C" w:rsidRDefault="00651B5C">
      <w:r>
        <w:rPr>
          <w:szCs w:val="20"/>
        </w:rPr>
        <w:t>ČÁST ČTVRTÁ – Ustanovení společná a závěrečná</w:t>
      </w:r>
    </w:p>
    <w:p w:rsidR="00651B5C" w:rsidRDefault="00651B5C">
      <w:pPr>
        <w:rPr>
          <w:szCs w:val="20"/>
        </w:rPr>
      </w:pPr>
    </w:p>
    <w:p w:rsidR="00651B5C" w:rsidRDefault="00651B5C">
      <w:pPr>
        <w:rPr>
          <w:szCs w:val="20"/>
        </w:rPr>
      </w:pPr>
    </w:p>
    <w:p w:rsidR="00651B5C" w:rsidRDefault="00651B5C">
      <w:pPr>
        <w:rPr>
          <w:szCs w:val="20"/>
        </w:rPr>
      </w:pPr>
    </w:p>
    <w:p w:rsidR="00651B5C" w:rsidRDefault="00651B5C">
      <w:pPr>
        <w:rPr>
          <w:szCs w:val="20"/>
        </w:rPr>
      </w:pPr>
    </w:p>
    <w:p w:rsidR="00651B5C" w:rsidRDefault="00651B5C">
      <w:pPr>
        <w:rPr>
          <w:szCs w:val="20"/>
        </w:rPr>
      </w:pPr>
    </w:p>
    <w:p w:rsidR="00651B5C" w:rsidRDefault="00651B5C">
      <w:pPr>
        <w:rPr>
          <w:szCs w:val="20"/>
        </w:rPr>
      </w:pPr>
    </w:p>
    <w:p w:rsidR="00651B5C" w:rsidRDefault="00651B5C">
      <w:pPr>
        <w:rPr>
          <w:szCs w:val="20"/>
        </w:rPr>
      </w:pPr>
    </w:p>
    <w:p w:rsidR="00651B5C" w:rsidRDefault="00651B5C">
      <w:pPr>
        <w:rPr>
          <w:szCs w:val="20"/>
        </w:rPr>
      </w:pPr>
    </w:p>
    <w:p w:rsidR="00651B5C" w:rsidRDefault="00651B5C">
      <w:pPr>
        <w:pStyle w:val="st"/>
      </w:pPr>
    </w:p>
    <w:p w:rsidR="00651B5C" w:rsidRDefault="00651B5C">
      <w:pPr>
        <w:pStyle w:val="st"/>
      </w:pPr>
    </w:p>
    <w:p w:rsidR="00651B5C" w:rsidRDefault="00651B5C">
      <w:pPr>
        <w:pStyle w:val="st"/>
      </w:pPr>
      <w:r>
        <w:t>ČÁST PRVNÍ</w:t>
      </w:r>
    </w:p>
    <w:p w:rsidR="00651B5C" w:rsidRDefault="00651B5C">
      <w:pPr>
        <w:pStyle w:val="st"/>
      </w:pPr>
      <w:r>
        <w:t>VŠEOBECNÁ USTANOVENÍ</w:t>
      </w:r>
    </w:p>
    <w:p w:rsidR="00651B5C" w:rsidRDefault="00651B5C">
      <w:pPr>
        <w:pStyle w:val="Hlava"/>
      </w:pPr>
      <w:r>
        <w:t>Hlava I.</w:t>
      </w:r>
    </w:p>
    <w:p w:rsidR="00651B5C" w:rsidRDefault="00651B5C">
      <w:pPr>
        <w:pStyle w:val="Hlava"/>
      </w:pPr>
      <w:r>
        <w:t>Základní údaje</w:t>
      </w:r>
    </w:p>
    <w:p w:rsidR="00651B5C" w:rsidRDefault="00651B5C">
      <w:pPr>
        <w:pStyle w:val="Paragraf"/>
      </w:pPr>
    </w:p>
    <w:p w:rsidR="00651B5C" w:rsidRDefault="00651B5C">
      <w:pPr>
        <w:pStyle w:val="Odstavec"/>
      </w:pPr>
      <w:r>
        <w:t>(1)    Název spolku zní: Českomoravská myslivecká jednota, z.s.</w:t>
      </w:r>
    </w:p>
    <w:p w:rsidR="00651B5C" w:rsidRDefault="00651B5C">
      <w:pPr>
        <w:pStyle w:val="Odstavec"/>
      </w:pPr>
      <w:r>
        <w:t>(2)    Adresa sídla spolku je: Jungmannova 32/25, 115 25 Praha 1.</w:t>
      </w:r>
    </w:p>
    <w:p w:rsidR="00651B5C" w:rsidRDefault="00651B5C">
      <w:pPr>
        <w:pStyle w:val="Hlava"/>
      </w:pPr>
      <w:r>
        <w:t>Hlava II.</w:t>
      </w:r>
    </w:p>
    <w:p w:rsidR="00651B5C" w:rsidRDefault="00651B5C">
      <w:pPr>
        <w:pStyle w:val="Hlava"/>
      </w:pPr>
      <w:r>
        <w:t>Právní postavení</w:t>
      </w:r>
    </w:p>
    <w:p w:rsidR="00651B5C" w:rsidRDefault="00651B5C">
      <w:pPr>
        <w:pStyle w:val="Paragraf"/>
      </w:pPr>
      <w:r>
        <w:tab/>
      </w:r>
    </w:p>
    <w:p w:rsidR="00651B5C" w:rsidRDefault="00651B5C">
      <w:pPr>
        <w:pStyle w:val="Odstavec"/>
      </w:pPr>
      <w:r>
        <w:t>(1)    Organizační strukturu spolku tvoří:</w:t>
      </w:r>
    </w:p>
    <w:p w:rsidR="00651B5C" w:rsidRDefault="00651B5C">
      <w:pPr>
        <w:pStyle w:val="abc"/>
        <w:numPr>
          <w:ilvl w:val="0"/>
          <w:numId w:val="5"/>
        </w:numPr>
      </w:pPr>
      <w:r>
        <w:t>hlavní spolek se svými organizačními složkami,</w:t>
      </w:r>
    </w:p>
    <w:p w:rsidR="00651B5C" w:rsidRDefault="00651B5C">
      <w:pPr>
        <w:pStyle w:val="abc"/>
        <w:numPr>
          <w:ilvl w:val="0"/>
          <w:numId w:val="5"/>
        </w:numPr>
      </w:pPr>
      <w:r>
        <w:t>pobočné spolky.</w:t>
      </w:r>
    </w:p>
    <w:p w:rsidR="00651B5C" w:rsidRDefault="00651B5C">
      <w:pPr>
        <w:pStyle w:val="Odstavec"/>
      </w:pPr>
      <w:r>
        <w:t>(2)    Pobočný spolek může nabývat práva a povinnosti v plném rozsahu.</w:t>
      </w:r>
    </w:p>
    <w:p w:rsidR="00651B5C" w:rsidRDefault="00651B5C">
      <w:pPr>
        <w:pStyle w:val="Paragraf"/>
      </w:pPr>
      <w:r>
        <w:tab/>
      </w:r>
    </w:p>
    <w:p w:rsidR="00651B5C" w:rsidRDefault="00651B5C">
      <w:pPr>
        <w:pStyle w:val="Nzev"/>
      </w:pPr>
      <w:r>
        <w:t>Majetková samostatnost</w:t>
      </w:r>
    </w:p>
    <w:p w:rsidR="00651B5C" w:rsidRDefault="00651B5C">
      <w:pPr>
        <w:pStyle w:val="Odstavec"/>
      </w:pPr>
      <w:r>
        <w:t>(1)    Jmění hlavního spolku je plně oddělené od jmění pobočného spolku a naopak.</w:t>
      </w:r>
    </w:p>
    <w:p w:rsidR="00651B5C" w:rsidRDefault="00651B5C">
      <w:pPr>
        <w:pStyle w:val="Odstavec"/>
      </w:pPr>
      <w:r>
        <w:t>(2)    Hlavní spolek neručí za dluhy pobočných spolků.</w:t>
      </w:r>
    </w:p>
    <w:p w:rsidR="00651B5C" w:rsidRDefault="00651B5C">
      <w:pPr>
        <w:pStyle w:val="Odstavec"/>
      </w:pPr>
      <w:r>
        <w:t>(3)    Pobočné spolky neručí za dluhy hlavního spolku.</w:t>
      </w:r>
    </w:p>
    <w:p w:rsidR="00651B5C" w:rsidRDefault="00651B5C">
      <w:pPr>
        <w:pStyle w:val="Hlava"/>
      </w:pPr>
      <w:r>
        <w:t>Hlava III.</w:t>
      </w:r>
    </w:p>
    <w:p w:rsidR="00651B5C" w:rsidRDefault="00651B5C">
      <w:pPr>
        <w:pStyle w:val="Hlava"/>
      </w:pPr>
      <w:r>
        <w:t>Poslání, účel a činnost spolku</w:t>
      </w:r>
    </w:p>
    <w:p w:rsidR="00651B5C" w:rsidRDefault="00651B5C">
      <w:pPr>
        <w:pStyle w:val="Paragraf"/>
        <w:rPr>
          <w:szCs w:val="20"/>
        </w:rPr>
      </w:pPr>
    </w:p>
    <w:p w:rsidR="00651B5C" w:rsidRDefault="00651B5C">
      <w:pPr>
        <w:pStyle w:val="Nzev"/>
      </w:pPr>
      <w:r>
        <w:t>Poslání</w:t>
      </w:r>
      <w:r>
        <w:tab/>
      </w:r>
    </w:p>
    <w:p w:rsidR="00651B5C" w:rsidRDefault="00651B5C">
      <w:pPr>
        <w:pStyle w:val="Odstavec"/>
      </w:pPr>
      <w:r>
        <w:t>(1)    Spolek je samosprávným a dobrovolným svazkem založeným k naplňování společných zájmů jeho členů.</w:t>
      </w:r>
    </w:p>
    <w:p w:rsidR="00651B5C" w:rsidRDefault="00651B5C">
      <w:pPr>
        <w:pStyle w:val="Odstavec"/>
      </w:pPr>
      <w:r>
        <w:t>(2)    Posláním a účelem spolku je přispívat v souladu s těmito stanovami vlastní činností k dosahování obecného blaha. Rozumí se jimi zejména</w:t>
      </w:r>
    </w:p>
    <w:p w:rsidR="00651B5C" w:rsidRDefault="00651B5C">
      <w:pPr>
        <w:pStyle w:val="abc"/>
        <w:numPr>
          <w:ilvl w:val="0"/>
          <w:numId w:val="6"/>
        </w:numPr>
      </w:pPr>
      <w:r>
        <w:lastRenderedPageBreak/>
        <w:t>ochrana myslivosti jako kulturního dědictví a aktivní péče o její trvalý rozvoj,</w:t>
      </w:r>
    </w:p>
    <w:p w:rsidR="00651B5C" w:rsidRDefault="00651B5C">
      <w:pPr>
        <w:pStyle w:val="abc"/>
        <w:numPr>
          <w:ilvl w:val="0"/>
          <w:numId w:val="6"/>
        </w:numPr>
      </w:pPr>
      <w:r>
        <w:t>ochrana přírody a krajiny a v ní volně žijící zvěře;</w:t>
      </w:r>
    </w:p>
    <w:p w:rsidR="00651B5C" w:rsidRDefault="00651B5C">
      <w:pPr>
        <w:pStyle w:val="abc"/>
        <w:numPr>
          <w:ilvl w:val="0"/>
          <w:numId w:val="6"/>
        </w:numPr>
      </w:pPr>
      <w:r>
        <w:t>ochrana životního prostředí,</w:t>
      </w:r>
    </w:p>
    <w:p w:rsidR="00651B5C" w:rsidRDefault="00651B5C">
      <w:pPr>
        <w:pStyle w:val="abc"/>
        <w:numPr>
          <w:ilvl w:val="0"/>
          <w:numId w:val="6"/>
        </w:numPr>
      </w:pPr>
      <w:r>
        <w:t>ochrana ohrožených nebo zraněných živočichů a jiných živočišných druhů a péče o ně,</w:t>
      </w:r>
    </w:p>
    <w:p w:rsidR="00651B5C" w:rsidRDefault="00651B5C">
      <w:pPr>
        <w:pStyle w:val="abc"/>
        <w:numPr>
          <w:ilvl w:val="0"/>
          <w:numId w:val="6"/>
        </w:numPr>
      </w:pPr>
      <w:r>
        <w:t>práce s dětmi a mládeží.</w:t>
      </w:r>
    </w:p>
    <w:p w:rsidR="00651B5C" w:rsidRDefault="00651B5C">
      <w:pPr>
        <w:pStyle w:val="Odstavec"/>
      </w:pPr>
      <w:r>
        <w:t>(3)    Myslivostí se rozumí soubor činností prováděných v přírodě ve vztahu k volně žijící zvěři jako součásti ekosystému a spolková činnost směřující k udržení a rozvíjení mysliveckých tradic a zvyků jako součásti českého národního kulturního dědictví.</w:t>
      </w:r>
      <w:r>
        <w:rPr>
          <w:rStyle w:val="Znakypropoznmkupodarou"/>
        </w:rPr>
        <w:footnoteReference w:id="1"/>
      </w:r>
      <w:r>
        <w:tab/>
      </w:r>
    </w:p>
    <w:p w:rsidR="00651B5C" w:rsidRDefault="00651B5C">
      <w:pPr>
        <w:pStyle w:val="Paragraf"/>
      </w:pPr>
    </w:p>
    <w:p w:rsidR="00651B5C" w:rsidRDefault="00651B5C">
      <w:pPr>
        <w:pStyle w:val="Nzev"/>
      </w:pPr>
      <w:r>
        <w:rPr>
          <w:rFonts w:eastAsia="Arial"/>
        </w:rPr>
        <w:t xml:space="preserve"> </w:t>
      </w:r>
      <w:r>
        <w:t>Předmět činnosti</w:t>
      </w:r>
    </w:p>
    <w:p w:rsidR="00651B5C" w:rsidRDefault="00651B5C">
      <w:pPr>
        <w:pStyle w:val="Odstavec"/>
      </w:pPr>
      <w:r>
        <w:t>(1)    Předmětem hlavní činnosti spolku je veřejně prospěšná činnost.</w:t>
      </w:r>
    </w:p>
    <w:p w:rsidR="00651B5C" w:rsidRDefault="00651B5C">
      <w:pPr>
        <w:pStyle w:val="Odstavec"/>
      </w:pPr>
      <w:r>
        <w:t>(2)    Spolek plní své poslání tím, že:</w:t>
      </w:r>
    </w:p>
    <w:p w:rsidR="00651B5C" w:rsidRDefault="00651B5C">
      <w:pPr>
        <w:pStyle w:val="abc"/>
        <w:numPr>
          <w:ilvl w:val="0"/>
          <w:numId w:val="7"/>
        </w:numPr>
      </w:pPr>
      <w:r>
        <w:t xml:space="preserve">podporuje rozvoj myslivosti a ochrany přírody a spolupracuje se státními orgány a orgány územní samosprávy na úkolech týkajících se myslivosti a ochrany přírody; spolupracuje dále s výzkumnými ústavy, veterinárními a s jinými institucemi na řešení výzkumných úkolů a zavádění výsledků a výzkumu do myslivecké praxe, </w:t>
      </w:r>
    </w:p>
    <w:p w:rsidR="00651B5C" w:rsidRDefault="00651B5C">
      <w:pPr>
        <w:pStyle w:val="abc"/>
        <w:numPr>
          <w:ilvl w:val="0"/>
          <w:numId w:val="7"/>
        </w:numPr>
      </w:pPr>
      <w:r>
        <w:t xml:space="preserve">podporuje chov a ochranu zvěře včetně zvlášť chráněných živočichů, zazvěřování honiteb, výrobu, nákup a prodej krmiv a léčiv vhodných pro zvěř, </w:t>
      </w:r>
    </w:p>
    <w:p w:rsidR="00651B5C" w:rsidRDefault="00651B5C">
      <w:pPr>
        <w:pStyle w:val="abc"/>
        <w:numPr>
          <w:ilvl w:val="0"/>
          <w:numId w:val="7"/>
        </w:numPr>
      </w:pPr>
      <w:r>
        <w:t xml:space="preserve">provozuje voliérové chovy zvěře, odchyt, nákup a prodej zvěře, nákup, zpracování a prodej zvěřiny, </w:t>
      </w:r>
    </w:p>
    <w:p w:rsidR="00651B5C" w:rsidRDefault="00651B5C">
      <w:pPr>
        <w:pStyle w:val="abc"/>
        <w:numPr>
          <w:ilvl w:val="0"/>
          <w:numId w:val="7"/>
        </w:numPr>
      </w:pPr>
      <w:r>
        <w:t xml:space="preserve">pečuje o rozvoj myslivecké kynologie, sokolnictví a lovecké hudby, organizuje a provádí zkoušky loveckých psů z výkonu a sokolnické zkoušky podle pověření Ministerstva zemědělství, vnitřních a prováděcích předpisů k nim vydaných, podporuje účast na mezinárodních soutěžích, popřípadě je organizuje, a provozuje výcviková zařízení, </w:t>
      </w:r>
    </w:p>
    <w:p w:rsidR="00651B5C" w:rsidRDefault="00651B5C">
      <w:pPr>
        <w:pStyle w:val="abc"/>
        <w:numPr>
          <w:ilvl w:val="0"/>
          <w:numId w:val="7"/>
        </w:numPr>
      </w:pPr>
      <w:r>
        <w:t xml:space="preserve">pečuje o rozvoj loveckého a sportovního střelectví, organizuje střelecké soutěže podle vnitřního prováděcího předpisu, popřípadě mezinárodního soutěžního řádu, </w:t>
      </w:r>
    </w:p>
    <w:p w:rsidR="00651B5C" w:rsidRDefault="00651B5C">
      <w:pPr>
        <w:pStyle w:val="abc"/>
        <w:numPr>
          <w:ilvl w:val="0"/>
          <w:numId w:val="7"/>
        </w:numPr>
      </w:pPr>
      <w:r>
        <w:t xml:space="preserve">organizuje a provádí výuku a výcvik ve střelbě ze zbraní, provozuje střelnice a poskytuje svým členům bezplatné poradenství v souladu s posláním spolku, </w:t>
      </w:r>
    </w:p>
    <w:p w:rsidR="00651B5C" w:rsidRDefault="00651B5C">
      <w:pPr>
        <w:pStyle w:val="abc"/>
        <w:numPr>
          <w:ilvl w:val="0"/>
          <w:numId w:val="7"/>
        </w:numPr>
      </w:pPr>
      <w:r>
        <w:t>organizuje a provádí společenské a kulturní akce, zejména myslivecké dny, plesy a další akce,</w:t>
      </w:r>
    </w:p>
    <w:p w:rsidR="00651B5C" w:rsidRDefault="00651B5C">
      <w:pPr>
        <w:pStyle w:val="abc"/>
        <w:numPr>
          <w:ilvl w:val="0"/>
          <w:numId w:val="7"/>
        </w:numPr>
      </w:pPr>
      <w:r>
        <w:t xml:space="preserve">podporuje zájmové činnosti členů týkající se myslivosti, </w:t>
      </w:r>
    </w:p>
    <w:p w:rsidR="00651B5C" w:rsidRDefault="00651B5C">
      <w:pPr>
        <w:pStyle w:val="abc"/>
        <w:numPr>
          <w:ilvl w:val="0"/>
          <w:numId w:val="7"/>
        </w:numPr>
      </w:pPr>
      <w:r>
        <w:t xml:space="preserve">působí na soustavný růst odborné a společenské úrovně svých členů, dbá o zachování mysliveckých zvyků a tradic, vede členy k ochraně přírody a k účasti na akcích s ní spojených, </w:t>
      </w:r>
    </w:p>
    <w:p w:rsidR="00651B5C" w:rsidRDefault="00651B5C">
      <w:pPr>
        <w:pStyle w:val="abc"/>
        <w:numPr>
          <w:ilvl w:val="0"/>
          <w:numId w:val="7"/>
        </w:numPr>
      </w:pPr>
      <w:r>
        <w:t xml:space="preserve">prosazuje a zpřístupňuje myslivost a ochranu přírody v souladu se svým posláním, </w:t>
      </w:r>
    </w:p>
    <w:p w:rsidR="00651B5C" w:rsidRDefault="00651B5C">
      <w:pPr>
        <w:pStyle w:val="abc"/>
        <w:numPr>
          <w:ilvl w:val="0"/>
          <w:numId w:val="7"/>
        </w:numPr>
      </w:pPr>
      <w:r>
        <w:t xml:space="preserve">vydává odborné monografie a časopisy, názorné pomůcky a informační materiály, </w:t>
      </w:r>
    </w:p>
    <w:p w:rsidR="00651B5C" w:rsidRDefault="00651B5C">
      <w:pPr>
        <w:pStyle w:val="abc"/>
        <w:numPr>
          <w:ilvl w:val="0"/>
          <w:numId w:val="7"/>
        </w:numPr>
      </w:pPr>
      <w:r>
        <w:t xml:space="preserve">sjednává pojištění vztahující se k činnosti spolku a jeho členů a účastní se likvidace pojistných událostí, </w:t>
      </w:r>
    </w:p>
    <w:p w:rsidR="00651B5C" w:rsidRDefault="00651B5C">
      <w:pPr>
        <w:pStyle w:val="abc"/>
        <w:numPr>
          <w:ilvl w:val="0"/>
          <w:numId w:val="7"/>
        </w:numPr>
      </w:pPr>
      <w:r>
        <w:t xml:space="preserve">organizuje a provádí odborné kurzy a zkoušky z myslivosti, zkoušky pro myslivecké hospodáře podle pověření Ministerstva zemědělství a vnitřních prováděcích předpisů k nim vydaných, </w:t>
      </w:r>
    </w:p>
    <w:p w:rsidR="00651B5C" w:rsidRDefault="00651B5C">
      <w:pPr>
        <w:pStyle w:val="abc"/>
        <w:numPr>
          <w:ilvl w:val="0"/>
          <w:numId w:val="7"/>
        </w:numPr>
      </w:pPr>
      <w:r>
        <w:t xml:space="preserve">získává a organizuje děti a mládež pro činnost ve spolku, </w:t>
      </w:r>
    </w:p>
    <w:p w:rsidR="00651B5C" w:rsidRDefault="00651B5C">
      <w:pPr>
        <w:pStyle w:val="abc"/>
        <w:numPr>
          <w:ilvl w:val="0"/>
          <w:numId w:val="7"/>
        </w:numPr>
      </w:pPr>
      <w:r>
        <w:t xml:space="preserve">spolupracuje s jinými tuzemskými a zahraničními mysliveckými organizacemi, právnickými či fyzickými osobami zabývajícími se ochranou přírody a zvěře, </w:t>
      </w:r>
    </w:p>
    <w:p w:rsidR="00651B5C" w:rsidRDefault="00651B5C">
      <w:pPr>
        <w:pStyle w:val="abc"/>
        <w:numPr>
          <w:ilvl w:val="0"/>
          <w:numId w:val="7"/>
        </w:numPr>
      </w:pPr>
      <w:r>
        <w:t>vytváří předpoklady pro efektivní chod organizačních jednotek a činnost členů zejména formou centralizovaného zásobování materiálem potřebného k jejich činnosti a zpracováním účetních podkladů,</w:t>
      </w:r>
    </w:p>
    <w:p w:rsidR="00651B5C" w:rsidRDefault="00651B5C">
      <w:pPr>
        <w:pStyle w:val="abc"/>
        <w:numPr>
          <w:ilvl w:val="0"/>
          <w:numId w:val="7"/>
        </w:numPr>
      </w:pPr>
      <w:r>
        <w:t xml:space="preserve">plní další úkoly na základě pověření nebo na podkladě právních předpisů, </w:t>
      </w:r>
    </w:p>
    <w:p w:rsidR="00651B5C" w:rsidRDefault="00651B5C">
      <w:pPr>
        <w:pStyle w:val="Odstavec"/>
      </w:pPr>
      <w:r>
        <w:t>(3)    Spolek pro plnění svého poslání využívá i státních a jiných dotačních programů.</w:t>
      </w:r>
    </w:p>
    <w:p w:rsidR="00651B5C" w:rsidRDefault="00651B5C">
      <w:pPr>
        <w:pStyle w:val="Paragraf"/>
      </w:pPr>
      <w:r>
        <w:tab/>
      </w:r>
    </w:p>
    <w:p w:rsidR="00651B5C" w:rsidRDefault="00651B5C">
      <w:pPr>
        <w:pStyle w:val="Odstavec"/>
      </w:pPr>
      <w:r>
        <w:t>(1)    Spolek vykonává podnikatelskou či jinou výdělečnou činnost pouze jako svoji vedlejší činnost. Tuto vedlejší činnost využívá výlučně k podpoře hlavní činnosti nebo k hospodárnému využití spolkového majetku.</w:t>
      </w:r>
    </w:p>
    <w:p w:rsidR="00651B5C" w:rsidRDefault="00651B5C">
      <w:pPr>
        <w:pStyle w:val="Odstavec"/>
        <w:sectPr w:rsidR="00651B5C">
          <w:footerReference w:type="default" r:id="rId7"/>
          <w:footerReference w:type="first" r:id="rId8"/>
          <w:pgSz w:w="16838" w:h="11906" w:orient="landscape"/>
          <w:pgMar w:top="680" w:right="680" w:bottom="765" w:left="680" w:header="708" w:footer="709" w:gutter="0"/>
          <w:cols w:num="2" w:sep="1" w:space="708"/>
          <w:docGrid w:linePitch="360"/>
        </w:sectPr>
      </w:pPr>
      <w:r>
        <w:t>(2)    Případný zisk spolku je použit pouze k podpoře hlavní činnosti včetně správy spolku.</w:t>
      </w:r>
    </w:p>
    <w:p w:rsidR="00651B5C" w:rsidRDefault="00651B5C">
      <w:pPr>
        <w:pStyle w:val="Hlava"/>
      </w:pPr>
      <w:r>
        <w:t>Hlava IV.</w:t>
      </w:r>
    </w:p>
    <w:p w:rsidR="00651B5C" w:rsidRDefault="00651B5C">
      <w:pPr>
        <w:pStyle w:val="Hlava"/>
      </w:pPr>
      <w:r>
        <w:t>Členství</w:t>
      </w:r>
    </w:p>
    <w:p w:rsidR="00651B5C" w:rsidRDefault="00651B5C">
      <w:pPr>
        <w:pStyle w:val="Paragraf"/>
      </w:pPr>
      <w:r>
        <w:tab/>
      </w:r>
    </w:p>
    <w:p w:rsidR="00651B5C" w:rsidRDefault="00651B5C">
      <w:pPr>
        <w:pStyle w:val="Odstavec"/>
      </w:pPr>
      <w:r>
        <w:t>Členem spolku se mohou stát:</w:t>
      </w:r>
    </w:p>
    <w:p w:rsidR="00651B5C" w:rsidRDefault="00651B5C">
      <w:pPr>
        <w:pStyle w:val="abc"/>
        <w:numPr>
          <w:ilvl w:val="0"/>
          <w:numId w:val="8"/>
        </w:numPr>
      </w:pPr>
      <w:r>
        <w:t>občané České republiky,</w:t>
      </w:r>
    </w:p>
    <w:p w:rsidR="00651B5C" w:rsidRDefault="00651B5C">
      <w:pPr>
        <w:pStyle w:val="abc"/>
        <w:numPr>
          <w:ilvl w:val="0"/>
          <w:numId w:val="8"/>
        </w:numPr>
      </w:pPr>
      <w:r>
        <w:t>občané členského státu Evropské unie,</w:t>
      </w:r>
    </w:p>
    <w:p w:rsidR="00651B5C" w:rsidRDefault="00651B5C">
      <w:pPr>
        <w:pStyle w:val="abc"/>
        <w:numPr>
          <w:ilvl w:val="0"/>
          <w:numId w:val="8"/>
        </w:numPr>
      </w:pPr>
      <w:r>
        <w:t>občané jiných států s povolením k trvalému pobytu,</w:t>
      </w:r>
      <w:r>
        <w:rPr>
          <w:rStyle w:val="Znakypropoznmkupodarou"/>
        </w:rPr>
        <w:footnoteReference w:id="2"/>
      </w:r>
    </w:p>
    <w:p w:rsidR="00651B5C" w:rsidRDefault="00651B5C">
      <w:pPr>
        <w:pStyle w:val="abc"/>
        <w:numPr>
          <w:ilvl w:val="0"/>
          <w:numId w:val="8"/>
        </w:numPr>
      </w:pPr>
      <w:r>
        <w:t>právnické osoby za podmínek sjednaných ve smlouvě s hlavním nebo pobočným spolkem.</w:t>
      </w:r>
    </w:p>
    <w:p w:rsidR="00651B5C" w:rsidRDefault="00651B5C">
      <w:pPr>
        <w:pStyle w:val="Paragraf"/>
      </w:pPr>
    </w:p>
    <w:p w:rsidR="00651B5C" w:rsidRDefault="00651B5C">
      <w:pPr>
        <w:pStyle w:val="Nzev"/>
      </w:pPr>
      <w:r>
        <w:t>Řádné členství</w:t>
      </w:r>
    </w:p>
    <w:p w:rsidR="00651B5C" w:rsidRDefault="00651B5C">
      <w:pPr>
        <w:pStyle w:val="Odstavec"/>
      </w:pPr>
      <w:r>
        <w:t>(1)    Řádné členství (dále jen „členství“) v hlavním spolku vzniká prostřednictvím členství v pobočném spolku nebo odborném klubu po zaplacení řádného členského příspěvku (dále jen „členský příspěvek“) a přijetí za člena (§ 10 odst, 2). Organizační řád odborného klubu může stanovit, že se ke vzniku členství vyžaduje také zaplacení klubového členského příspěvku.</w:t>
      </w:r>
    </w:p>
    <w:p w:rsidR="00651B5C" w:rsidRDefault="00651B5C">
      <w:pPr>
        <w:pStyle w:val="Odstavec"/>
      </w:pPr>
      <w:r>
        <w:t>(2)    Členství v hlavním spolku a pobočném spolku nebo odborném klubu je nedělitelné. Společně vzniká i zaniká.</w:t>
      </w:r>
    </w:p>
    <w:p w:rsidR="00651B5C" w:rsidRDefault="00651B5C">
      <w:pPr>
        <w:pStyle w:val="Odstavec"/>
      </w:pPr>
      <w:r>
        <w:t>(3)    Jedna osoba může být současně řádným členem (dále jen „člen“) pouze jednoho pobočného spolku nebo odborného klubu. Tím není dotčena možnost být klubovým členem ve více odborných klubech (§ 9 odst. 2).</w:t>
      </w:r>
    </w:p>
    <w:p w:rsidR="00651B5C" w:rsidRDefault="00651B5C">
      <w:pPr>
        <w:pStyle w:val="Paragraf"/>
      </w:pPr>
      <w:r>
        <w:tab/>
      </w:r>
    </w:p>
    <w:p w:rsidR="00651B5C" w:rsidRDefault="00651B5C">
      <w:pPr>
        <w:pStyle w:val="Nzev"/>
      </w:pPr>
      <w:r>
        <w:t>Klubové členství</w:t>
      </w:r>
    </w:p>
    <w:p w:rsidR="00651B5C" w:rsidRDefault="00651B5C">
      <w:pPr>
        <w:pStyle w:val="Odstavec"/>
      </w:pPr>
      <w:r>
        <w:t>(1)    Klubové členství v hlavním spolku vzniká prostřednictvím odborného klubu. Klubový člen platí pouze klubový členský příspěvek, vyžaduje-li jeho zaplacení organizační řád odborného klubu.</w:t>
      </w:r>
    </w:p>
    <w:p w:rsidR="00651B5C" w:rsidRDefault="00651B5C">
      <w:pPr>
        <w:pStyle w:val="Odstavec"/>
      </w:pPr>
      <w:r>
        <w:t>(2)    Klubový člen může být současně členem více odborných klubů. Stejně tak může řádný člen být současně členem více odborných klubů.</w:t>
      </w:r>
    </w:p>
    <w:p w:rsidR="00651B5C" w:rsidRDefault="00651B5C">
      <w:pPr>
        <w:pStyle w:val="Odstavec"/>
      </w:pPr>
      <w:r>
        <w:t>(3)    Je-li osoba zároveň řádným i klubovým členem, použijí se na ni ustanovení o řádném členství.</w:t>
      </w:r>
    </w:p>
    <w:p w:rsidR="00651B5C" w:rsidRDefault="00651B5C">
      <w:pPr>
        <w:pStyle w:val="Odstavec"/>
      </w:pPr>
      <w:r>
        <w:t>(4)    Klubový člen má stejná práva a povinnosti jako řádný člen. Nemůže však volit a být volen do orgánů hlavního ani pobočných spolků. Pro účely hlasovacího práva podle § 76 odst. 1 se ke klubovým členům nepřihlíží.</w:t>
      </w:r>
    </w:p>
    <w:p w:rsidR="00651B5C" w:rsidRDefault="00651B5C">
      <w:pPr>
        <w:pStyle w:val="Odstavec"/>
      </w:pPr>
      <w:r>
        <w:t>(5)    Podrobnosti týkající se vzniku a zániku klubového členství, seznamu klubových členů, klubových členských příspěvků jakož i další související otázky upraví organizační řád odborného klubu.</w:t>
      </w:r>
    </w:p>
    <w:p w:rsidR="00651B5C" w:rsidRDefault="00651B5C">
      <w:pPr>
        <w:pStyle w:val="Nzevnahoe"/>
      </w:pPr>
      <w:r>
        <w:t>Vznik členství</w:t>
      </w:r>
    </w:p>
    <w:p w:rsidR="00651B5C" w:rsidRDefault="00651B5C">
      <w:pPr>
        <w:pStyle w:val="Paragraf"/>
      </w:pPr>
      <w:r>
        <w:tab/>
      </w:r>
    </w:p>
    <w:p w:rsidR="00651B5C" w:rsidRDefault="00651B5C">
      <w:pPr>
        <w:pStyle w:val="Odstavec"/>
      </w:pPr>
      <w:r>
        <w:t>(1)    Uchazeč o členství podává písemnou nebo elektronickou přihlášku u pobočného spolku nebo odborného klubu. Přihlášku nemusí podat ten, kdo byl členem k poslednímu dni předchozího kalendářního roku (dále jen „rok“) a zaplatí členský příspěvek do konce druhého měsíce roku následujícího.</w:t>
      </w:r>
    </w:p>
    <w:p w:rsidR="00651B5C" w:rsidRDefault="00651B5C">
      <w:pPr>
        <w:pStyle w:val="Odstavec"/>
      </w:pPr>
      <w:r>
        <w:t>(2)    Členství vzniká zaplacením členského příspěvku a přijetím za člena. Přijetím za člena se rozumí zapsání uchazeče do seznamu členů.</w:t>
      </w:r>
    </w:p>
    <w:p w:rsidR="00651B5C" w:rsidRDefault="00651B5C">
      <w:pPr>
        <w:pStyle w:val="Paragraf"/>
      </w:pPr>
      <w:r>
        <w:tab/>
      </w:r>
    </w:p>
    <w:p w:rsidR="00651B5C" w:rsidRDefault="00651B5C">
      <w:pPr>
        <w:pStyle w:val="Odstavec"/>
      </w:pPr>
      <w:r>
        <w:t xml:space="preserve">(1)    Uchazeče do seznamu členů zapíše jednatel pobočného spolku nebo osoba určená výkonným orgánem odborného klubu (společně jen „pověřená osoba“).  </w:t>
      </w:r>
    </w:p>
    <w:p w:rsidR="00651B5C" w:rsidRDefault="00651B5C">
      <w:pPr>
        <w:pStyle w:val="Odstavec"/>
      </w:pPr>
      <w:r>
        <w:t>(2)    Pověřená osoba zapíše uchazeče do seznamu členů pouze po předchozím zaplacení členského příspěvku.</w:t>
      </w:r>
    </w:p>
    <w:p w:rsidR="00651B5C" w:rsidRDefault="00651B5C">
      <w:pPr>
        <w:pStyle w:val="Odstavec"/>
      </w:pPr>
      <w:r>
        <w:t>(3)    Pověřená osoba je oprávněna odmítnout zapsání uchazeče do seznamu členů. Nemůže odmítnout zapsat toho uchazeče, který byl členem k poslednímu dni předchozího roku a který zaplatí členský příspěvek do konce druhého měsíce roku následujícího (§ 10 odst. 1).</w:t>
      </w:r>
    </w:p>
    <w:p w:rsidR="00651B5C" w:rsidRDefault="00651B5C">
      <w:pPr>
        <w:pStyle w:val="Odstavec"/>
      </w:pPr>
      <w:r>
        <w:t>(4)    Pokud pověřená osoba odmítne uchazeče zapsat, může uchazeč písemně navrhnout, aby o jeho přijetí rozhodl statutární orgán pobočného spolku nebo výkonný orgán odborného klubu. Písemný návrh doručí na adresu sídla pobočného spolku nebo odborného klubu.</w:t>
      </w:r>
    </w:p>
    <w:p w:rsidR="00651B5C" w:rsidRDefault="00651B5C">
      <w:pPr>
        <w:pStyle w:val="Odstavec"/>
      </w:pPr>
      <w:r>
        <w:t>(5)    Nerozhodne-li orgán podle odstavce 4 o přijetí uchazeče na svém nejbližším jednání, platí, že s přijetím za člena nesouhlasí. Tím není dotčena možnost ucházet se o členství opakovaně.</w:t>
      </w:r>
    </w:p>
    <w:p w:rsidR="00651B5C" w:rsidRDefault="00651B5C">
      <w:pPr>
        <w:pStyle w:val="Odstavec"/>
      </w:pPr>
      <w:r>
        <w:t>(6)    Členovi se vystaví členský průkaz. Náležitosti členského průkazu stanoví vnitřní předpis.</w:t>
      </w:r>
    </w:p>
    <w:p w:rsidR="00651B5C" w:rsidRDefault="00651B5C">
      <w:pPr>
        <w:pStyle w:val="Paragraf"/>
      </w:pPr>
    </w:p>
    <w:p w:rsidR="00651B5C" w:rsidRDefault="00651B5C">
      <w:pPr>
        <w:pStyle w:val="Nzev"/>
      </w:pPr>
      <w:r>
        <w:t>Seznam členů</w:t>
      </w:r>
    </w:p>
    <w:p w:rsidR="00651B5C" w:rsidRDefault="00651B5C">
      <w:pPr>
        <w:pStyle w:val="Odstavec"/>
      </w:pPr>
      <w:r>
        <w:t>(1)    Pobočný spolek a odborný klub vedou seznam svých členů v centrální evidenci členů.</w:t>
      </w:r>
    </w:p>
    <w:p w:rsidR="00651B5C" w:rsidRDefault="00651B5C">
      <w:pPr>
        <w:pStyle w:val="Odstavec"/>
      </w:pPr>
      <w:r>
        <w:t xml:space="preserve">(2)    Zápisy a výmazy provádí pověřená osoba. Pro odborný klub tuto činnost vykonává osoba pověřená statutárním orgánem hlavního spolku. </w:t>
      </w:r>
    </w:p>
    <w:p w:rsidR="00651B5C" w:rsidRDefault="00651B5C">
      <w:pPr>
        <w:pStyle w:val="Odstavec"/>
      </w:pPr>
      <w:r>
        <w:t>(3)    Koordinaci centrální evidence členů provádí osoba pověřená statutárním orgánem hlavního spolku.</w:t>
      </w:r>
    </w:p>
    <w:p w:rsidR="00651B5C" w:rsidRDefault="00651B5C">
      <w:pPr>
        <w:pStyle w:val="Odstavec"/>
      </w:pPr>
      <w:r>
        <w:t>(4)    Seznam členů není zpřístupněn. Pověřená osoba poskytne výpis ze seznamu členů pro účely činnosti hlavního spolku, pobočného spolku nebo odborného klubu, a to jen v rozsahu, jaký je nezbytný pro splnění účelu, pro který je výpis žádán, a tak, aby nebylo nad míru nezbytně nutnou zasaženo do práv dotčených osob.</w:t>
      </w:r>
    </w:p>
    <w:p w:rsidR="00651B5C" w:rsidRDefault="00651B5C">
      <w:pPr>
        <w:pStyle w:val="Odstavec"/>
      </w:pPr>
      <w:r>
        <w:t>(5)    Ustanovením odstavce 4 není dotčeno právo každého člena spolku obdržet potvrzení s výpisem ze seznamu členů obsahující údaje o své osobě, popřípadě potvrzení, že tyto údaje byly vymazány.</w:t>
      </w:r>
    </w:p>
    <w:p w:rsidR="00651B5C" w:rsidRDefault="00651B5C">
      <w:pPr>
        <w:pStyle w:val="Odstavec"/>
      </w:pPr>
      <w:r>
        <w:t>(6)    Člen spolku uděluje hlavnímu a pobočnému spolku souhlas se zpracováním osobních údajů podle zákona o ochraně osobních údajů,</w:t>
      </w:r>
      <w:r>
        <w:rPr>
          <w:rStyle w:val="Znakypropoznmkupodarou"/>
        </w:rPr>
        <w:footnoteReference w:id="3"/>
      </w:r>
    </w:p>
    <w:p w:rsidR="00651B5C" w:rsidRDefault="00651B5C">
      <w:pPr>
        <w:pStyle w:val="abc"/>
        <w:numPr>
          <w:ilvl w:val="0"/>
          <w:numId w:val="9"/>
        </w:numPr>
      </w:pPr>
      <w:r>
        <w:t>a to svého jména, příjmení, rodného čísla, adresy a elektronické adresy,</w:t>
      </w:r>
    </w:p>
    <w:p w:rsidR="00651B5C" w:rsidRDefault="00651B5C">
      <w:pPr>
        <w:pStyle w:val="abc"/>
        <w:numPr>
          <w:ilvl w:val="0"/>
          <w:numId w:val="9"/>
        </w:numPr>
      </w:pPr>
      <w:r>
        <w:t>pro účel činnosti spolku,</w:t>
      </w:r>
    </w:p>
    <w:p w:rsidR="00651B5C" w:rsidRDefault="00651B5C">
      <w:pPr>
        <w:pStyle w:val="abc"/>
        <w:numPr>
          <w:ilvl w:val="0"/>
          <w:numId w:val="9"/>
        </w:numPr>
      </w:pPr>
      <w:r>
        <w:t>na dobu pěti let od zániku členství.</w:t>
      </w:r>
    </w:p>
    <w:p w:rsidR="00651B5C" w:rsidRDefault="00651B5C">
      <w:pPr>
        <w:pStyle w:val="Nzevnahoe"/>
      </w:pPr>
      <w:r>
        <w:t>Členský příspěvek</w:t>
      </w:r>
    </w:p>
    <w:p w:rsidR="00651B5C" w:rsidRDefault="00651B5C">
      <w:pPr>
        <w:pStyle w:val="Paragraf"/>
      </w:pPr>
      <w:r>
        <w:tab/>
      </w:r>
    </w:p>
    <w:p w:rsidR="00651B5C" w:rsidRDefault="00651B5C">
      <w:pPr>
        <w:pStyle w:val="Odstavec"/>
      </w:pPr>
      <w:r>
        <w:t>(1)    Členský příspěvek se skládá ze složek, které stanoví nejvyšší orgán hlavního spolku.</w:t>
      </w:r>
    </w:p>
    <w:p w:rsidR="00651B5C" w:rsidRDefault="00651B5C">
      <w:pPr>
        <w:pStyle w:val="Odstavec"/>
      </w:pPr>
      <w:r>
        <w:t>(2)    Členský příspěvek se platí hlavnímu spolku prostřednictvím pobočného spolku nebo odborného klubu.</w:t>
      </w:r>
    </w:p>
    <w:p w:rsidR="00651B5C" w:rsidRDefault="00651B5C">
      <w:pPr>
        <w:pStyle w:val="Odstavec"/>
      </w:pPr>
      <w:r>
        <w:t>(3)    Členský příspěvek odevzdá pověřená osoba hlavnímu spolku. To neplatí pro tu část členského příspěvku, která náleží pobočnému spolku.</w:t>
      </w:r>
    </w:p>
    <w:p w:rsidR="00651B5C" w:rsidRDefault="00651B5C">
      <w:pPr>
        <w:pStyle w:val="Odstavec"/>
      </w:pPr>
      <w:r>
        <w:t>(4)    Podrobnosti placení a odevzdávání členského příspěvku stanoví vnitřní předpis.</w:t>
      </w:r>
    </w:p>
    <w:p w:rsidR="00651B5C" w:rsidRDefault="00651B5C">
      <w:pPr>
        <w:pStyle w:val="Paragraf"/>
      </w:pPr>
    </w:p>
    <w:p w:rsidR="00651B5C" w:rsidRDefault="00651B5C">
      <w:pPr>
        <w:pStyle w:val="Odstavec"/>
      </w:pPr>
      <w:r>
        <w:t>(1)    Výši členského příspěvku a podíl z něj, který náleží pobočným spolkům, stanoví nejvyšší orgán hlavního spolku, a to vždy s účinností od prvního dne roku.</w:t>
      </w:r>
    </w:p>
    <w:p w:rsidR="00651B5C" w:rsidRDefault="00651B5C">
      <w:pPr>
        <w:pStyle w:val="Odstavec"/>
      </w:pPr>
      <w:r>
        <w:t>(2)    Nestanoví-li nejvyšší orgán výši příspěvku a podíl z něj, platí výše příspěvku a podíl z něj stanovené pro předchozí rok.</w:t>
      </w:r>
    </w:p>
    <w:p w:rsidR="00651B5C" w:rsidRDefault="00651B5C">
      <w:pPr>
        <w:pStyle w:val="Odstavec"/>
      </w:pPr>
      <w:r>
        <w:t>(3)    Výši členského příspěvku může nejvyšší orgán stanovit rozdílnou pro různé okruhy osob. Osoby, které platí příspěvek ve snížené výši, jej mohou zaplatit pouze na jeden rok. To neplatí, jde-li o osoby, které platí příspěvek ve snížené výši z důvodu svého vyššího věku.</w:t>
      </w:r>
    </w:p>
    <w:p w:rsidR="00651B5C" w:rsidRDefault="00651B5C">
      <w:pPr>
        <w:pStyle w:val="Odstavec"/>
      </w:pPr>
      <w:r>
        <w:t>(4)    Ustanovení odstavce 3 věty druhé se nepoužije, jde-li pouze o snížení o výši pojistného.</w:t>
      </w:r>
    </w:p>
    <w:p w:rsidR="00651B5C" w:rsidRDefault="00651B5C">
      <w:pPr>
        <w:pStyle w:val="Paragraf"/>
      </w:pPr>
      <w:r>
        <w:tab/>
      </w:r>
    </w:p>
    <w:p w:rsidR="00651B5C" w:rsidRDefault="00651B5C">
      <w:pPr>
        <w:pStyle w:val="Nzev"/>
      </w:pPr>
      <w:r>
        <w:t>Pojištění</w:t>
      </w:r>
    </w:p>
    <w:p w:rsidR="00651B5C" w:rsidRDefault="00651B5C">
      <w:pPr>
        <w:pStyle w:val="Odstavec"/>
      </w:pPr>
      <w:r>
        <w:t>(1)    Každý řádný člen, který je fyzickou osobou, je pojištěn</w:t>
      </w:r>
    </w:p>
    <w:p w:rsidR="00651B5C" w:rsidRDefault="00651B5C">
      <w:pPr>
        <w:pStyle w:val="abc"/>
        <w:numPr>
          <w:ilvl w:val="0"/>
          <w:numId w:val="10"/>
        </w:numPr>
      </w:pPr>
      <w:r>
        <w:t>proti následkům povinné odpovědnosti za škodu na věci a pro případ ublížení na zdraví nebo usmrcení v souvislosti s prováděním myslivosti,</w:t>
      </w:r>
    </w:p>
    <w:p w:rsidR="00651B5C" w:rsidRDefault="00651B5C">
      <w:pPr>
        <w:pStyle w:val="abc"/>
        <w:numPr>
          <w:ilvl w:val="0"/>
          <w:numId w:val="10"/>
        </w:numPr>
      </w:pPr>
      <w:r>
        <w:t>na úraz při provádění myslivosti,</w:t>
      </w:r>
    </w:p>
    <w:p w:rsidR="00651B5C" w:rsidRDefault="00651B5C">
      <w:pPr>
        <w:pStyle w:val="abc"/>
        <w:numPr>
          <w:ilvl w:val="0"/>
          <w:numId w:val="10"/>
        </w:numPr>
      </w:pPr>
      <w:r>
        <w:t>a to obojí na základě skupinových pojistných smluv s HALALI, všeobecná pojišťovna, a.s. To neplatí pro okruhy osob, které určí nejvyšší orgán hlavního spolku.</w:t>
      </w:r>
    </w:p>
    <w:p w:rsidR="00651B5C" w:rsidRDefault="00651B5C">
      <w:pPr>
        <w:pStyle w:val="Odstavec"/>
      </w:pPr>
      <w:r>
        <w:t>(2)    Skupinovou pojistnou smlouvu dle odstavce 1 sjedná a uzavře statutární  orgán hlavního spolku.</w:t>
      </w:r>
    </w:p>
    <w:p w:rsidR="00651B5C" w:rsidRDefault="00651B5C">
      <w:pPr>
        <w:pStyle w:val="Odstavec"/>
      </w:pPr>
      <w:r>
        <w:t>(3)    Uzavřením pojistné smlouvy pro nového člena je zapsání do evidence členů podle § 12 odst. 1. Smlouva je účinná ode dne následujícího po dni vzniku členství ve spolku.</w:t>
      </w:r>
    </w:p>
    <w:p w:rsidR="00651B5C" w:rsidRDefault="00651B5C">
      <w:pPr>
        <w:pStyle w:val="Odstavec"/>
      </w:pPr>
      <w:r>
        <w:t xml:space="preserve">(4)    </w:t>
      </w:r>
      <w:r>
        <w:rPr>
          <w:rStyle w:val="KontrolaChar"/>
          <w:color w:val="auto"/>
        </w:rPr>
        <w:t>Pro stávající členy je uzavřením konkrétní smlouvy zapsání platby členského příspěvku do evidence členů.</w:t>
      </w:r>
      <w:r>
        <w:rPr>
          <w:rStyle w:val="KontrolaChar"/>
        </w:rPr>
        <w:t xml:space="preserve"> </w:t>
      </w:r>
      <w:r>
        <w:t>Smlouva je účinná od prvního dne roku, na který byl členský příspěvek zaplacen.</w:t>
      </w:r>
    </w:p>
    <w:p w:rsidR="00651B5C" w:rsidRDefault="00651B5C">
      <w:pPr>
        <w:pStyle w:val="Paragraf"/>
      </w:pPr>
      <w:r>
        <w:tab/>
      </w:r>
    </w:p>
    <w:p w:rsidR="00651B5C" w:rsidRDefault="00651B5C">
      <w:pPr>
        <w:pStyle w:val="Nzev"/>
      </w:pPr>
      <w:r>
        <w:t>Čestné členství</w:t>
      </w:r>
    </w:p>
    <w:p w:rsidR="00651B5C" w:rsidRDefault="00651B5C">
      <w:pPr>
        <w:pStyle w:val="Odstavec"/>
      </w:pPr>
      <w:r>
        <w:t>(1)    Čestné členství je zvláštním druhem členství. Udělení čestného členství je oceněním přínosu člena pro spolek.</w:t>
      </w:r>
    </w:p>
    <w:p w:rsidR="00651B5C" w:rsidRDefault="00651B5C">
      <w:pPr>
        <w:pStyle w:val="Odstavec"/>
      </w:pPr>
      <w:r>
        <w:t>(2)    Čestní členové jsou osvobozeni od placení členských příspěvků.</w:t>
      </w:r>
    </w:p>
    <w:p w:rsidR="00651B5C" w:rsidRDefault="00651B5C">
      <w:pPr>
        <w:pStyle w:val="Odstavec"/>
      </w:pPr>
      <w:r>
        <w:t>(3)    Podrobnosti týkající se čestného členství upraví vnitřní předpis.</w:t>
      </w:r>
    </w:p>
    <w:p w:rsidR="00651B5C" w:rsidRDefault="00651B5C">
      <w:pPr>
        <w:pStyle w:val="Paragraf"/>
      </w:pPr>
      <w:r>
        <w:tab/>
      </w:r>
    </w:p>
    <w:p w:rsidR="00651B5C" w:rsidRDefault="00651B5C">
      <w:pPr>
        <w:pStyle w:val="Nzev"/>
      </w:pPr>
      <w:r>
        <w:t>Prodloužení členství</w:t>
      </w:r>
    </w:p>
    <w:p w:rsidR="00651B5C" w:rsidRDefault="00651B5C">
      <w:pPr>
        <w:pStyle w:val="Odstavec"/>
      </w:pPr>
      <w:r>
        <w:t>(1)    Prodloužení členství se děje včasným zaplacením členského příspěvku.</w:t>
      </w:r>
    </w:p>
    <w:p w:rsidR="00651B5C" w:rsidRDefault="00651B5C">
      <w:pPr>
        <w:pStyle w:val="Odstavec"/>
      </w:pPr>
      <w:r>
        <w:t>(2)    Pověřená osoba není oprávněna odmítnout zaplacení členského příspěvku a je povinna bez zbytečného odkladu zapsat platbu do evidence členů. Za splnění povinnosti dle předchozí věty odpovídá pobočný spolek.</w:t>
      </w:r>
    </w:p>
    <w:p w:rsidR="00651B5C" w:rsidRDefault="00651B5C">
      <w:pPr>
        <w:pStyle w:val="Nzevnahoe"/>
      </w:pPr>
      <w:r>
        <w:t>Zánik členství</w:t>
      </w:r>
    </w:p>
    <w:p w:rsidR="00651B5C" w:rsidRDefault="00651B5C">
      <w:pPr>
        <w:pStyle w:val="Paragraf"/>
      </w:pPr>
      <w:r>
        <w:tab/>
      </w:r>
    </w:p>
    <w:p w:rsidR="00651B5C" w:rsidRDefault="00651B5C">
      <w:pPr>
        <w:pStyle w:val="Odstavec"/>
      </w:pPr>
      <w:r>
        <w:t>(1)    Členství ve spolku zaniká:</w:t>
      </w:r>
    </w:p>
    <w:p w:rsidR="00651B5C" w:rsidRDefault="00651B5C">
      <w:pPr>
        <w:pStyle w:val="abc"/>
        <w:numPr>
          <w:ilvl w:val="0"/>
          <w:numId w:val="11"/>
        </w:numPr>
      </w:pPr>
      <w:r>
        <w:t>vystoupením,</w:t>
      </w:r>
    </w:p>
    <w:p w:rsidR="00651B5C" w:rsidRDefault="00651B5C">
      <w:pPr>
        <w:pStyle w:val="abc"/>
        <w:numPr>
          <w:ilvl w:val="0"/>
          <w:numId w:val="11"/>
        </w:numPr>
      </w:pPr>
      <w:r>
        <w:t>vyloučením podle § 24,</w:t>
      </w:r>
    </w:p>
    <w:p w:rsidR="00651B5C" w:rsidRDefault="00651B5C">
      <w:pPr>
        <w:pStyle w:val="abc"/>
        <w:numPr>
          <w:ilvl w:val="0"/>
          <w:numId w:val="11"/>
        </w:numPr>
      </w:pPr>
      <w:r>
        <w:t>nezaplacením členského příspěvku,</w:t>
      </w:r>
    </w:p>
    <w:p w:rsidR="00651B5C" w:rsidRDefault="00651B5C">
      <w:pPr>
        <w:pStyle w:val="abc"/>
        <w:numPr>
          <w:ilvl w:val="0"/>
          <w:numId w:val="11"/>
        </w:numPr>
      </w:pPr>
      <w:r>
        <w:t xml:space="preserve">v případě osob uvedených v </w:t>
      </w:r>
      <w:r>
        <w:rPr>
          <w:rStyle w:val="KomenteChar"/>
          <w:color w:val="auto"/>
        </w:rPr>
        <w:t>§ 7 písm. c)</w:t>
      </w:r>
      <w:r>
        <w:t xml:space="preserve"> zánikem platnosti povolení k trvalému pobytu,</w:t>
      </w:r>
    </w:p>
    <w:p w:rsidR="00651B5C" w:rsidRDefault="00651B5C">
      <w:pPr>
        <w:pStyle w:val="abc"/>
        <w:numPr>
          <w:ilvl w:val="0"/>
          <w:numId w:val="11"/>
        </w:numPr>
      </w:pPr>
      <w:r>
        <w:t xml:space="preserve">v případě osob uvedených v </w:t>
      </w:r>
      <w:r>
        <w:rPr>
          <w:rStyle w:val="KomenteChar"/>
          <w:color w:val="auto"/>
        </w:rPr>
        <w:t>§ 7 písm. d)</w:t>
      </w:r>
      <w:r>
        <w:t xml:space="preserve"> způsobem uvedeným ve smlouvě, jinak dle písmene a) až c),</w:t>
      </w:r>
    </w:p>
    <w:p w:rsidR="00651B5C" w:rsidRDefault="00651B5C">
      <w:pPr>
        <w:pStyle w:val="abc"/>
        <w:numPr>
          <w:ilvl w:val="0"/>
          <w:numId w:val="11"/>
        </w:numPr>
      </w:pPr>
      <w:r>
        <w:t>smrtí,</w:t>
      </w:r>
    </w:p>
    <w:p w:rsidR="00651B5C" w:rsidRDefault="00651B5C">
      <w:pPr>
        <w:pStyle w:val="abc"/>
        <w:numPr>
          <w:ilvl w:val="0"/>
          <w:numId w:val="11"/>
        </w:numPr>
      </w:pPr>
      <w:r>
        <w:t>z dalších důvodů uvedených ve stanovách nebo v zákoně.</w:t>
      </w:r>
    </w:p>
    <w:p w:rsidR="00651B5C" w:rsidRDefault="00651B5C">
      <w:pPr>
        <w:pStyle w:val="Odstavec"/>
      </w:pPr>
      <w:r>
        <w:t>(2)    Členství v pobočném spolku zaniká též vznikem členství v jiném pobočném spolku.</w:t>
      </w:r>
    </w:p>
    <w:p w:rsidR="00651B5C" w:rsidRDefault="00651B5C">
      <w:pPr>
        <w:pStyle w:val="Paragraf"/>
      </w:pPr>
    </w:p>
    <w:p w:rsidR="00651B5C" w:rsidRDefault="00651B5C">
      <w:pPr>
        <w:pStyle w:val="Nzev"/>
      </w:pPr>
      <w:r>
        <w:t>Právo na vypořádání</w:t>
      </w:r>
    </w:p>
    <w:p w:rsidR="00651B5C" w:rsidRDefault="00651B5C">
      <w:pPr>
        <w:pStyle w:val="Odstavec"/>
      </w:pPr>
      <w:r>
        <w:t>Osoba, jejíž členství zaniklo, nemá právo na vrácení členského příspěvku ani na jiné majetkové vypořádání.</w:t>
      </w:r>
      <w:r>
        <w:tab/>
      </w:r>
    </w:p>
    <w:p w:rsidR="00651B5C" w:rsidRDefault="00651B5C">
      <w:pPr>
        <w:pStyle w:val="Paragraf"/>
      </w:pPr>
    </w:p>
    <w:p w:rsidR="00651B5C" w:rsidRDefault="00651B5C">
      <w:pPr>
        <w:pStyle w:val="Nzev"/>
      </w:pPr>
      <w:r>
        <w:t>Vystoupení</w:t>
      </w:r>
    </w:p>
    <w:p w:rsidR="00651B5C" w:rsidRDefault="00651B5C">
      <w:pPr>
        <w:pStyle w:val="Odstavec"/>
      </w:pPr>
      <w:r>
        <w:t>Vystoupení je účinné doručením písemného prohlášení na adresu sídla hlavního spolku, pobočného spolku nebo odborného klubu. V případě doručení na adresu hlavního spolku uvědomí tento neprodleně pobočný spolek nebo odborný klub, a naopak.</w:t>
      </w:r>
      <w:r>
        <w:tab/>
      </w:r>
    </w:p>
    <w:p w:rsidR="00651B5C" w:rsidRDefault="00651B5C">
      <w:pPr>
        <w:pStyle w:val="Hlava"/>
      </w:pPr>
      <w:r>
        <w:t>Hlava V.</w:t>
      </w:r>
    </w:p>
    <w:p w:rsidR="00651B5C" w:rsidRDefault="00651B5C">
      <w:pPr>
        <w:pStyle w:val="Hlava"/>
      </w:pPr>
      <w:r>
        <w:t>Práva a povinnosti členů</w:t>
      </w:r>
    </w:p>
    <w:p w:rsidR="00651B5C" w:rsidRDefault="00651B5C">
      <w:pPr>
        <w:pStyle w:val="Paragraf"/>
      </w:pPr>
      <w:r>
        <w:tab/>
      </w:r>
    </w:p>
    <w:p w:rsidR="00651B5C" w:rsidRDefault="00651B5C">
      <w:pPr>
        <w:pStyle w:val="Odstavec"/>
      </w:pPr>
      <w:r>
        <w:t>(1)    Členové mají:</w:t>
      </w:r>
    </w:p>
    <w:p w:rsidR="00651B5C" w:rsidRDefault="00651B5C">
      <w:pPr>
        <w:pStyle w:val="abc"/>
        <w:numPr>
          <w:ilvl w:val="0"/>
          <w:numId w:val="12"/>
        </w:numPr>
      </w:pPr>
      <w:r>
        <w:t>právo účastnit se akcí spolku,</w:t>
      </w:r>
    </w:p>
    <w:p w:rsidR="00651B5C" w:rsidRDefault="00651B5C">
      <w:pPr>
        <w:pStyle w:val="abc"/>
        <w:numPr>
          <w:ilvl w:val="0"/>
          <w:numId w:val="12"/>
        </w:numPr>
      </w:pPr>
      <w:r>
        <w:t>právo volit a být volen do orgánů pobočného a hlavního spolku,</w:t>
      </w:r>
    </w:p>
    <w:p w:rsidR="00651B5C" w:rsidRDefault="00651B5C">
      <w:pPr>
        <w:pStyle w:val="abc"/>
        <w:numPr>
          <w:ilvl w:val="0"/>
          <w:numId w:val="12"/>
        </w:numPr>
      </w:pPr>
      <w:r>
        <w:t xml:space="preserve">právo podílet se na výhodách plynoucích ze členství, </w:t>
      </w:r>
      <w:r>
        <w:tab/>
      </w:r>
    </w:p>
    <w:p w:rsidR="00651B5C" w:rsidRDefault="00651B5C">
      <w:pPr>
        <w:pStyle w:val="abc"/>
        <w:numPr>
          <w:ilvl w:val="0"/>
          <w:numId w:val="12"/>
        </w:numPr>
      </w:pPr>
      <w:r>
        <w:t>právo podávat návrhy, dotazy, stížnosti a požadovat vysvětlení,</w:t>
      </w:r>
    </w:p>
    <w:p w:rsidR="00651B5C" w:rsidRDefault="00651B5C">
      <w:pPr>
        <w:pStyle w:val="abc"/>
        <w:numPr>
          <w:ilvl w:val="0"/>
          <w:numId w:val="12"/>
        </w:numPr>
      </w:pPr>
      <w:r>
        <w:t>právo na informace o jednáních orgánů spolku,</w:t>
      </w:r>
    </w:p>
    <w:p w:rsidR="00651B5C" w:rsidRDefault="00651B5C">
      <w:pPr>
        <w:pStyle w:val="abc"/>
        <w:numPr>
          <w:ilvl w:val="0"/>
          <w:numId w:val="12"/>
        </w:numPr>
      </w:pPr>
      <w:r>
        <w:t>právo nosit členský odznak a propůjčená vyznamenání spolku,</w:t>
      </w:r>
    </w:p>
    <w:p w:rsidR="00651B5C" w:rsidRDefault="00651B5C">
      <w:pPr>
        <w:pStyle w:val="abc"/>
        <w:numPr>
          <w:ilvl w:val="0"/>
          <w:numId w:val="12"/>
        </w:numPr>
      </w:pPr>
      <w:r>
        <w:t>další práva vyplývající z rozhodnutí orgánů spolku,</w:t>
      </w:r>
    </w:p>
    <w:p w:rsidR="00651B5C" w:rsidRDefault="00651B5C">
      <w:pPr>
        <w:pStyle w:val="abc"/>
        <w:numPr>
          <w:ilvl w:val="0"/>
          <w:numId w:val="12"/>
        </w:numPr>
      </w:pPr>
      <w:r>
        <w:t>další práva dle těchto stanov.</w:t>
      </w:r>
    </w:p>
    <w:p w:rsidR="00651B5C" w:rsidRDefault="00651B5C">
      <w:pPr>
        <w:pStyle w:val="Odstavec"/>
      </w:pPr>
      <w:r>
        <w:t>(2)    Členové mají:</w:t>
      </w:r>
    </w:p>
    <w:p w:rsidR="00651B5C" w:rsidRDefault="00651B5C">
      <w:pPr>
        <w:pStyle w:val="abc"/>
        <w:numPr>
          <w:ilvl w:val="0"/>
          <w:numId w:val="13"/>
        </w:numPr>
      </w:pPr>
      <w:r>
        <w:t>povinnost podílet se na plnění úkolů spolku,</w:t>
      </w:r>
    </w:p>
    <w:p w:rsidR="00651B5C" w:rsidRDefault="00651B5C">
      <w:pPr>
        <w:pStyle w:val="abc"/>
        <w:numPr>
          <w:ilvl w:val="0"/>
          <w:numId w:val="13"/>
        </w:numPr>
      </w:pPr>
      <w:r>
        <w:t>povinnost dodržovat právní předpisy na úseku myslivosti a ochrany přírody,</w:t>
      </w:r>
    </w:p>
    <w:p w:rsidR="00651B5C" w:rsidRDefault="00651B5C">
      <w:pPr>
        <w:pStyle w:val="abc"/>
        <w:numPr>
          <w:ilvl w:val="0"/>
          <w:numId w:val="13"/>
        </w:numPr>
      </w:pPr>
      <w:r>
        <w:t>povinnost dodržovat stanovy spolku, vnitřní předpisy a rozhodnutí orgánů spolku,</w:t>
      </w:r>
    </w:p>
    <w:p w:rsidR="00651B5C" w:rsidRDefault="00651B5C">
      <w:pPr>
        <w:pStyle w:val="abc"/>
        <w:numPr>
          <w:ilvl w:val="0"/>
          <w:numId w:val="13"/>
        </w:numPr>
      </w:pPr>
      <w:r>
        <w:t>povinnost dodržovat myslivecké zvyky a tradice,</w:t>
      </w:r>
    </w:p>
    <w:p w:rsidR="00651B5C" w:rsidRDefault="00651B5C">
      <w:pPr>
        <w:pStyle w:val="abc"/>
        <w:numPr>
          <w:ilvl w:val="0"/>
          <w:numId w:val="13"/>
        </w:numPr>
      </w:pPr>
      <w:r>
        <w:t>povinnost zdržet se činnosti, které by poškozovala zájmy spolku, jeho jméno či pověst,</w:t>
      </w:r>
    </w:p>
    <w:p w:rsidR="00651B5C" w:rsidRDefault="00651B5C">
      <w:pPr>
        <w:pStyle w:val="abc"/>
        <w:numPr>
          <w:ilvl w:val="0"/>
          <w:numId w:val="13"/>
        </w:numPr>
      </w:pPr>
      <w:r>
        <w:t>povinnost zachovávat vůči členům spolku ohleduplnost a slušné jednání,</w:t>
      </w:r>
    </w:p>
    <w:p w:rsidR="00651B5C" w:rsidRDefault="00651B5C">
      <w:pPr>
        <w:pStyle w:val="abc"/>
        <w:numPr>
          <w:ilvl w:val="0"/>
          <w:numId w:val="13"/>
        </w:numPr>
      </w:pPr>
      <w:r>
        <w:t>další povinnosti dle těchto stanov.</w:t>
      </w:r>
    </w:p>
    <w:p w:rsidR="00651B5C" w:rsidRDefault="00651B5C">
      <w:pPr>
        <w:pStyle w:val="Paragraf"/>
      </w:pPr>
    </w:p>
    <w:p w:rsidR="00651B5C" w:rsidRDefault="00651B5C">
      <w:pPr>
        <w:pStyle w:val="Nzev"/>
      </w:pPr>
      <w:r>
        <w:t>Ochrana při porušení práva</w:t>
      </w:r>
    </w:p>
    <w:p w:rsidR="00651B5C" w:rsidRDefault="00651B5C">
      <w:pPr>
        <w:pStyle w:val="Odstavec"/>
      </w:pPr>
      <w:r>
        <w:t>(1)    Každý člen, který tvrdí, že bylo porušeno jeho právo vyplývající ze zákona, těchto stanov nebo rozhodnutí orgánu spolku, se může domáhat, aby o jeho právu rozhodl kontrolní orgán.</w:t>
      </w:r>
    </w:p>
    <w:p w:rsidR="00651B5C" w:rsidRDefault="00651B5C">
      <w:pPr>
        <w:pStyle w:val="Odstavec"/>
      </w:pPr>
      <w:r>
        <w:t>(2)    Došlo-li k porušení práva v rámci činnosti hlavního spolku nebo odborného klubu, rozhodne kontrolní orgán hlavního spolku. Došlo-li k porušení práva v rámci činnosti pobočného spolku, rozhodne kontrolní orgán pobočného spolku. V případě pochybností rozhodne kontrolní orgán hlavního spolku.</w:t>
      </w:r>
    </w:p>
    <w:p w:rsidR="00651B5C" w:rsidRDefault="00651B5C">
      <w:pPr>
        <w:pStyle w:val="Odstavec"/>
      </w:pPr>
      <w:r>
        <w:t>(3)    Rozhodnutí dle odstavce 1 jsou závazná pro hlavní i pobočný spolek, jejich orgány, organizační složky i členy.</w:t>
      </w:r>
    </w:p>
    <w:p w:rsidR="00651B5C" w:rsidRDefault="00651B5C">
      <w:pPr>
        <w:pStyle w:val="Nzevnahoe"/>
      </w:pPr>
      <w:r>
        <w:t>Opatření při porušení povinností</w:t>
      </w:r>
    </w:p>
    <w:p w:rsidR="00651B5C" w:rsidRDefault="00651B5C">
      <w:pPr>
        <w:pStyle w:val="Paragraf"/>
      </w:pPr>
    </w:p>
    <w:p w:rsidR="00651B5C" w:rsidRDefault="00651B5C">
      <w:pPr>
        <w:pStyle w:val="Odstavec"/>
      </w:pPr>
      <w:r>
        <w:rPr>
          <w:rFonts w:eastAsia="Arial"/>
        </w:rPr>
        <w:t xml:space="preserve"> </w:t>
      </w:r>
      <w:r>
        <w:t>(1)    Členovi, který porušil své povinnosti vyplývající z členství, lze uložit tato opatření:</w:t>
      </w:r>
    </w:p>
    <w:p w:rsidR="00651B5C" w:rsidRDefault="00651B5C">
      <w:pPr>
        <w:pStyle w:val="abc"/>
        <w:numPr>
          <w:ilvl w:val="0"/>
          <w:numId w:val="14"/>
        </w:numPr>
      </w:pPr>
      <w:r>
        <w:t>písemné napomenutí,</w:t>
      </w:r>
    </w:p>
    <w:p w:rsidR="00651B5C" w:rsidRDefault="00651B5C">
      <w:pPr>
        <w:pStyle w:val="abc"/>
        <w:numPr>
          <w:ilvl w:val="0"/>
          <w:numId w:val="14"/>
        </w:numPr>
      </w:pPr>
      <w:r>
        <w:t>vyloučení z výkonu funkce člena orgánu hlavního nebo pobočného spolku,</w:t>
      </w:r>
    </w:p>
    <w:p w:rsidR="00651B5C" w:rsidRDefault="00651B5C">
      <w:pPr>
        <w:pStyle w:val="abc"/>
        <w:numPr>
          <w:ilvl w:val="0"/>
          <w:numId w:val="14"/>
        </w:numPr>
      </w:pPr>
      <w:r>
        <w:t xml:space="preserve">vyloučení ze spolku </w:t>
      </w:r>
      <w:r>
        <w:rPr>
          <w:rStyle w:val="KomenteChar"/>
          <w:color w:val="auto"/>
        </w:rPr>
        <w:t>podle § 24</w:t>
      </w:r>
      <w:r>
        <w:t>.</w:t>
      </w:r>
    </w:p>
    <w:p w:rsidR="00651B5C" w:rsidRDefault="00651B5C">
      <w:pPr>
        <w:pStyle w:val="Odstavec"/>
      </w:pPr>
      <w:r>
        <w:t>(2)    O uložení opatření dle odstavce 1 rozhoduje:</w:t>
      </w:r>
    </w:p>
    <w:p w:rsidR="00651B5C" w:rsidRDefault="00651B5C">
      <w:pPr>
        <w:pStyle w:val="abc"/>
        <w:numPr>
          <w:ilvl w:val="0"/>
          <w:numId w:val="15"/>
        </w:numPr>
      </w:pPr>
      <w:r>
        <w:t>kontrolní orgán pobočného spolku, jde-li o člena pobočného spolku,</w:t>
      </w:r>
    </w:p>
    <w:p w:rsidR="00651B5C" w:rsidRDefault="00651B5C">
      <w:pPr>
        <w:pStyle w:val="abc"/>
        <w:numPr>
          <w:ilvl w:val="0"/>
          <w:numId w:val="15"/>
        </w:numPr>
      </w:pPr>
      <w:r>
        <w:t>statutární orgán pobočného spolku, jde-li o člena kontrolního orgánu pobočného spolku,</w:t>
      </w:r>
    </w:p>
    <w:p w:rsidR="00651B5C" w:rsidRDefault="00651B5C">
      <w:pPr>
        <w:pStyle w:val="abc"/>
        <w:numPr>
          <w:ilvl w:val="0"/>
          <w:numId w:val="15"/>
        </w:numPr>
      </w:pPr>
      <w:r>
        <w:t>kontrolní orgán hlavního spolku, jde-li o člena odborného klubu nebo o člena orgánu hlavního spolku,</w:t>
      </w:r>
    </w:p>
    <w:p w:rsidR="00651B5C" w:rsidRDefault="00651B5C">
      <w:pPr>
        <w:pStyle w:val="abc"/>
        <w:numPr>
          <w:ilvl w:val="0"/>
          <w:numId w:val="15"/>
        </w:numPr>
      </w:pPr>
      <w:r>
        <w:t>statutární orgán hlavního spolku, jde-li o člena kontrolního orgánu hlavního spolku.</w:t>
      </w:r>
    </w:p>
    <w:p w:rsidR="00651B5C" w:rsidRDefault="00651B5C">
      <w:pPr>
        <w:pStyle w:val="Odstavec"/>
      </w:pPr>
      <w:r>
        <w:t>(3)    O uložení opatření dle odstavce 1 může rozhodnout také kontrolní orgán hlavního spolku, a to nezávisle na již přijatém rozhodnutí.</w:t>
      </w:r>
    </w:p>
    <w:p w:rsidR="00651B5C" w:rsidRDefault="00651B5C">
      <w:pPr>
        <w:pStyle w:val="Odstavec"/>
      </w:pPr>
      <w:r>
        <w:t xml:space="preserve">(4)    Ustanovení o řízení o vyloučení se užijí obdobně. </w:t>
      </w:r>
    </w:p>
    <w:p w:rsidR="00651B5C" w:rsidRDefault="00651B5C">
      <w:pPr>
        <w:pStyle w:val="Nzevnahoe"/>
      </w:pPr>
      <w:r>
        <w:t>Vyloučení</w:t>
      </w:r>
    </w:p>
    <w:p w:rsidR="00651B5C" w:rsidRDefault="00651B5C">
      <w:pPr>
        <w:pStyle w:val="Paragraf"/>
      </w:pPr>
    </w:p>
    <w:p w:rsidR="00651B5C" w:rsidRDefault="00651B5C">
      <w:pPr>
        <w:pStyle w:val="Odstavec"/>
      </w:pPr>
      <w:r>
        <w:t>(1)    Vyloučit lze člena, který</w:t>
      </w:r>
    </w:p>
    <w:p w:rsidR="00651B5C" w:rsidRDefault="00651B5C">
      <w:pPr>
        <w:pStyle w:val="abc"/>
        <w:numPr>
          <w:ilvl w:val="0"/>
          <w:numId w:val="16"/>
        </w:numPr>
      </w:pPr>
      <w:r>
        <w:t>závažně porušil povinnosti vyplývající z členství, nebo</w:t>
      </w:r>
    </w:p>
    <w:p w:rsidR="00651B5C" w:rsidRDefault="00651B5C">
      <w:pPr>
        <w:pStyle w:val="abc"/>
        <w:numPr>
          <w:ilvl w:val="0"/>
          <w:numId w:val="16"/>
        </w:numPr>
      </w:pPr>
      <w:r>
        <w:t>soustavně porušuje povinnosti vyplývající z členství.</w:t>
      </w:r>
    </w:p>
    <w:p w:rsidR="00651B5C" w:rsidRDefault="00651B5C">
      <w:pPr>
        <w:pStyle w:val="Odstavec"/>
      </w:pPr>
      <w:r>
        <w:t>(2)    Zjednal-li člen v přiměřené lhůtě nápravu, přihlédne se k tomu. To neplatí, způsobilo-li jeho jednání zvlášť závažnou újmu.</w:t>
      </w:r>
    </w:p>
    <w:p w:rsidR="00651B5C" w:rsidRDefault="00651B5C">
      <w:pPr>
        <w:pStyle w:val="Odstavec"/>
      </w:pPr>
      <w:r>
        <w:t>(3)    O vyloučení rozhoduje orgán většinou alespoň dvou třetin přítomných členů.</w:t>
      </w:r>
    </w:p>
    <w:p w:rsidR="00651B5C" w:rsidRDefault="00651B5C">
      <w:pPr>
        <w:pStyle w:val="Odstavec"/>
      </w:pPr>
      <w:r>
        <w:t>(4)    Orgán své rozhodnutí náležitě odůvodní.</w:t>
      </w:r>
    </w:p>
    <w:p w:rsidR="00651B5C" w:rsidRDefault="00651B5C">
      <w:pPr>
        <w:pStyle w:val="Paragraf"/>
      </w:pPr>
    </w:p>
    <w:p w:rsidR="00651B5C" w:rsidRDefault="00651B5C">
      <w:pPr>
        <w:pStyle w:val="Odstavec"/>
      </w:pPr>
      <w:r>
        <w:t>(1)    Orgán zahájí řízení o vyloučení bez zbytečného odkladu poté, co se dozvěděl o skutečnostech odůvodňujících vyloučení. Řízení o vyloučení lze zahájit do 3 měsíců ode dne, kdy se o skutečnostech odůvodňujících vyloučení dozvěděl, nejpozději však do jednoho roku ode dne, kdy k nim došlo.</w:t>
      </w:r>
    </w:p>
    <w:p w:rsidR="00651B5C" w:rsidRDefault="00651B5C">
      <w:pPr>
        <w:pStyle w:val="Odstavec"/>
      </w:pPr>
      <w:r>
        <w:t>(2)    Odůvodňují-li to okolnosti případu, může orgán od zahájení řízení nebo rozhodnutí o vyloučení upustit.</w:t>
      </w:r>
    </w:p>
    <w:p w:rsidR="00651B5C" w:rsidRDefault="00651B5C">
      <w:pPr>
        <w:pStyle w:val="Odstavec"/>
      </w:pPr>
      <w:r>
        <w:t>(3)    Člen, proti němuž bylo řízení o vyloučení zahájeno, musí mít příležitost se seznámit se skutečnostmi odůvodňujícímu vyloučení, žádat o jejich vysvětlení a uvést i doložit vše, co je mu k prospěchu.</w:t>
      </w:r>
    </w:p>
    <w:p w:rsidR="00651B5C" w:rsidRDefault="00651B5C">
      <w:pPr>
        <w:pStyle w:val="Paragraf"/>
      </w:pPr>
    </w:p>
    <w:p w:rsidR="00651B5C" w:rsidRDefault="00651B5C">
      <w:pPr>
        <w:pStyle w:val="Odstavec"/>
      </w:pPr>
      <w:r>
        <w:t>(1)    Člen se může do 15 dnů od doručení rozhodnutí písemně odvolat, aby rozhodnutí o vyloučení přezkoumal kontrolní orgán hlavního spolku. Jde-li o rozhodnutí tohoto orgánu, není odvolání přípustné. Marným uplynutím této lhůty členství zaniká.</w:t>
      </w:r>
    </w:p>
    <w:p w:rsidR="00651B5C" w:rsidRDefault="00651B5C">
      <w:pPr>
        <w:pStyle w:val="Odstavec"/>
      </w:pPr>
      <w:r>
        <w:t>(2)    Odvolací orgán rozhodnutí o vyloučení zruší, odporuje-li těmto stanovám nebo zákonu. Rozhodnutí lze zrušit i v jiných odůvodněných případech.</w:t>
      </w:r>
    </w:p>
    <w:p w:rsidR="00651B5C" w:rsidRDefault="00651B5C">
      <w:pPr>
        <w:pStyle w:val="Paragraf"/>
      </w:pPr>
    </w:p>
    <w:p w:rsidR="00651B5C" w:rsidRDefault="00651B5C">
      <w:pPr>
        <w:pStyle w:val="Odstavec"/>
      </w:pPr>
      <w:r>
        <w:t>(1)    Ten, kdo byl vyloučen, se nemůže stát členem spolku po dobu až pěti let od vyloučení. Orgán, který o vyloučení rozhodl, ve svém rozhodnutí tuto dobu určí.</w:t>
      </w:r>
    </w:p>
    <w:p w:rsidR="00651B5C" w:rsidRDefault="00651B5C">
      <w:pPr>
        <w:pStyle w:val="Odstavec"/>
      </w:pPr>
      <w:r>
        <w:t>(2)    Vyloučený člen nemá právo na vrácení zaplacených členských příspěvků.</w:t>
      </w:r>
    </w:p>
    <w:p w:rsidR="00651B5C" w:rsidRDefault="00651B5C">
      <w:pPr>
        <w:pStyle w:val="Odstavec"/>
      </w:pPr>
    </w:p>
    <w:p w:rsidR="00651B5C" w:rsidRDefault="00651B5C">
      <w:pPr>
        <w:pStyle w:val="Odstavec"/>
      </w:pPr>
    </w:p>
    <w:p w:rsidR="00651B5C" w:rsidRDefault="00651B5C">
      <w:pPr>
        <w:pStyle w:val="Odstavec"/>
      </w:pPr>
    </w:p>
    <w:p w:rsidR="00651B5C" w:rsidRDefault="00651B5C">
      <w:pPr>
        <w:pStyle w:val="Hlava"/>
      </w:pPr>
      <w:r>
        <w:t>Hlava VI.</w:t>
      </w:r>
    </w:p>
    <w:p w:rsidR="00651B5C" w:rsidRDefault="00651B5C">
      <w:pPr>
        <w:pStyle w:val="Hlava"/>
      </w:pPr>
      <w:r>
        <w:t>Orgány spolku</w:t>
      </w:r>
    </w:p>
    <w:p w:rsidR="00651B5C" w:rsidRDefault="00651B5C">
      <w:pPr>
        <w:pStyle w:val="Paragraf"/>
      </w:pPr>
      <w:r>
        <w:tab/>
      </w:r>
    </w:p>
    <w:p w:rsidR="00651B5C" w:rsidRDefault="00651B5C">
      <w:pPr>
        <w:pStyle w:val="Nzev"/>
      </w:pPr>
      <w:r>
        <w:t>Podmínky členství v orgánu</w:t>
      </w:r>
    </w:p>
    <w:p w:rsidR="00651B5C" w:rsidRDefault="00651B5C">
      <w:pPr>
        <w:pStyle w:val="Odstavec"/>
      </w:pPr>
      <w:r>
        <w:t xml:space="preserve">(1)    Členem (delegátem) orgánu spolku se může stát pouze plně svéprávná fyzická osoba starší 18 let, která je členem spolku. Jde-li o orgán pobočného spolku, může se jeho členem (delegátem) stát pouze člen tohoto pobočného spolku.  </w:t>
      </w:r>
    </w:p>
    <w:p w:rsidR="00651B5C" w:rsidRDefault="00651B5C">
      <w:pPr>
        <w:pStyle w:val="Odstavec"/>
      </w:pPr>
      <w:r>
        <w:t>(2)    Má-li vzniknout členství v orgánu osobě, která nesplňuje podmínky vzniku členství v orgánu, toto členství nevznikne. Přestal-li člen orgánu po svém povolání do funkce tyto podmínky splňovat, jeho členství v orgánu zaniká. Zánik členství ohlásí bez zbytečného odkladu.</w:t>
      </w:r>
    </w:p>
    <w:p w:rsidR="00651B5C" w:rsidRDefault="00651B5C">
      <w:pPr>
        <w:pStyle w:val="Odstavec"/>
      </w:pPr>
      <w:r>
        <w:t>(3)    Volbou člena statutárního orgánu hlavního spolku do funkce člena kontrolního orgánu hlavního spolku jeho funkce člena statutárního orgánu zaniká a opačně. Totéž platí i pro pobočný spolek.</w:t>
      </w:r>
    </w:p>
    <w:p w:rsidR="00651B5C" w:rsidRDefault="00651B5C">
      <w:pPr>
        <w:pStyle w:val="Paragraf"/>
      </w:pPr>
    </w:p>
    <w:p w:rsidR="00651B5C" w:rsidRDefault="00651B5C">
      <w:pPr>
        <w:pStyle w:val="Odstavec"/>
      </w:pPr>
      <w:r>
        <w:t xml:space="preserve">(1)    Voleným orgánem se rozumí statutární a kontrolní orgán. </w:t>
      </w:r>
    </w:p>
    <w:p w:rsidR="00651B5C" w:rsidRDefault="00651B5C">
      <w:pPr>
        <w:pStyle w:val="Odstavec"/>
      </w:pPr>
      <w:r>
        <w:t>(2)    Volené orgány odpovídají za svoji činnost nejvyššímu orgánu a podávají mu pravidelné zprávy o své činnosti.</w:t>
      </w:r>
    </w:p>
    <w:p w:rsidR="00651B5C" w:rsidRDefault="00651B5C">
      <w:pPr>
        <w:pStyle w:val="Paragraf"/>
      </w:pPr>
    </w:p>
    <w:p w:rsidR="00651B5C" w:rsidRDefault="00651B5C">
      <w:pPr>
        <w:pStyle w:val="Nzev"/>
      </w:pPr>
      <w:r>
        <w:t>Kooptace</w:t>
      </w:r>
    </w:p>
    <w:p w:rsidR="00651B5C" w:rsidRDefault="00651B5C">
      <w:pPr>
        <w:pStyle w:val="Odstavec"/>
      </w:pPr>
      <w:r>
        <w:t>Zanikne-li osobě členství ve voleném orgánu a neklesl-li počet jeho členů pod polovinu, může volený orgán kooptovat nového člena do doby nejbližšího jednání nejvyššího orgánu. Vždy přitom upřednostní náhradníky v pořadí dle počtu získaných hlasů.</w:t>
      </w:r>
    </w:p>
    <w:p w:rsidR="00651B5C" w:rsidRDefault="00651B5C">
      <w:pPr>
        <w:pStyle w:val="Nzevnahoe"/>
      </w:pPr>
      <w:r>
        <w:t>Výkon funkce</w:t>
      </w:r>
    </w:p>
    <w:p w:rsidR="00651B5C" w:rsidRDefault="00651B5C">
      <w:pPr>
        <w:pStyle w:val="Paragraf"/>
      </w:pPr>
    </w:p>
    <w:p w:rsidR="00651B5C" w:rsidRDefault="00651B5C">
      <w:pPr>
        <w:pStyle w:val="Nzev"/>
      </w:pPr>
      <w:r>
        <w:t>Střet zájmů</w:t>
      </w:r>
    </w:p>
    <w:p w:rsidR="00651B5C" w:rsidRDefault="00651B5C">
      <w:pPr>
        <w:pStyle w:val="Odstavec"/>
      </w:pPr>
      <w:r>
        <w:t>(1)    Dozví-li se člen voleného orgánu, že může při výkonu jeho funkce dojít ke střetu jeho zájmu se zájmem hlavního nebo pobočného spolku, informuje o tom bez zbytečného odkladu další členy orgánu, jehož je členem.</w:t>
      </w:r>
    </w:p>
    <w:p w:rsidR="00651B5C" w:rsidRDefault="00651B5C">
      <w:pPr>
        <w:pStyle w:val="Odstavec"/>
      </w:pPr>
      <w:r>
        <w:t>(2)    Podáním informace dle odstavce 1 není dotčena povinnost jednat v zájmu hlavního nebo pobočného spolku.</w:t>
      </w:r>
    </w:p>
    <w:p w:rsidR="00651B5C" w:rsidRDefault="00651B5C">
      <w:pPr>
        <w:pStyle w:val="Odstavec"/>
      </w:pPr>
    </w:p>
    <w:p w:rsidR="00651B5C" w:rsidRDefault="00651B5C">
      <w:pPr>
        <w:pStyle w:val="Paragraf"/>
      </w:pPr>
    </w:p>
    <w:p w:rsidR="00651B5C" w:rsidRDefault="00651B5C">
      <w:pPr>
        <w:pStyle w:val="Odstavec"/>
      </w:pPr>
      <w:r>
        <w:rPr>
          <w:rStyle w:val="KontrolaChar"/>
          <w:color w:val="auto"/>
        </w:rPr>
        <w:t>(1)    Člen orgánu vykonává svoji funkci pouze osobně a nemůže k účasti na jednání orgánu zmocnit jiného. To neplatí pro člena (delegáta) nejvyššího orgánu.</w:t>
      </w:r>
    </w:p>
    <w:p w:rsidR="00651B5C" w:rsidRDefault="00651B5C">
      <w:pPr>
        <w:pStyle w:val="Odstavec"/>
      </w:pPr>
      <w:r>
        <w:t>(2)    Funkce členů volených orgánů jsou zpravidla čestné.</w:t>
      </w:r>
    </w:p>
    <w:p w:rsidR="00651B5C" w:rsidRDefault="00651B5C">
      <w:pPr>
        <w:pStyle w:val="Odstavec"/>
      </w:pPr>
      <w:r>
        <w:t>(3)    Členům (delegátům) orgánu lze poskytnout náhradu nákladů souvisejících s výkonem funkce.</w:t>
      </w:r>
    </w:p>
    <w:p w:rsidR="00651B5C" w:rsidRDefault="00651B5C">
      <w:pPr>
        <w:pStyle w:val="Odstavec"/>
      </w:pPr>
      <w:r>
        <w:t>(4)    Funkční období členů volených orgánů je pětileté.</w:t>
      </w:r>
    </w:p>
    <w:p w:rsidR="00651B5C" w:rsidRDefault="00651B5C">
      <w:pPr>
        <w:pStyle w:val="Odstavec"/>
      </w:pPr>
      <w:r>
        <w:t>(5)    Členové voleného orgánu, jimž uplynulo funkční období, mohou v nezbytném rozsahu vykonávat působnost voleného orgánu do doby volby nových členů.</w:t>
      </w:r>
    </w:p>
    <w:p w:rsidR="00651B5C" w:rsidRDefault="00651B5C">
      <w:pPr>
        <w:pStyle w:val="Nzevnahoe"/>
      </w:pPr>
      <w:r>
        <w:t>Svolání jednání</w:t>
      </w:r>
    </w:p>
    <w:p w:rsidR="00651B5C" w:rsidRDefault="00651B5C">
      <w:pPr>
        <w:pStyle w:val="Paragraf"/>
      </w:pPr>
    </w:p>
    <w:p w:rsidR="00651B5C" w:rsidRDefault="00651B5C">
      <w:pPr>
        <w:pStyle w:val="Odstavec"/>
      </w:pPr>
      <w:r>
        <w:t>(1)    Jednání voleného orgánu svolává jeho předseda.</w:t>
      </w:r>
    </w:p>
    <w:p w:rsidR="00651B5C" w:rsidRDefault="00651B5C">
      <w:pPr>
        <w:pStyle w:val="Odstavec"/>
      </w:pPr>
      <w:r>
        <w:t>(2)    Předseda svolá jednání voleného orgánu vždy na žádost alespoň třetiny jeho členů. Je-li dán naléhavý zájem hlavního nebo pobočného spolku a existuje-li pro to spravedlivý důvod, může jednání voleného orgánu svolat i místopředseda, popř. jiný člen voleného orgánu.</w:t>
      </w:r>
    </w:p>
    <w:p w:rsidR="00651B5C" w:rsidRDefault="00651B5C">
      <w:pPr>
        <w:pStyle w:val="Odstavec"/>
      </w:pPr>
      <w:r>
        <w:t>(3)    Svolavatel je odpovědný za přípravu jednání.</w:t>
      </w:r>
    </w:p>
    <w:p w:rsidR="00651B5C" w:rsidRDefault="00651B5C">
      <w:pPr>
        <w:pStyle w:val="Odstavec"/>
      </w:pPr>
      <w:r>
        <w:t>(4)    Jednání voleného orgánu se svolá nejméně deset dní před jeho konáním.</w:t>
      </w:r>
    </w:p>
    <w:p w:rsidR="00651B5C" w:rsidRDefault="00651B5C">
      <w:pPr>
        <w:pStyle w:val="Paragraf"/>
      </w:pPr>
    </w:p>
    <w:p w:rsidR="00651B5C" w:rsidRDefault="00651B5C">
      <w:pPr>
        <w:pStyle w:val="Odstavec"/>
      </w:pPr>
      <w:r>
        <w:t>(1)    V pozvánce svolavatel oznámí termín, místo a program jednání.</w:t>
      </w:r>
    </w:p>
    <w:p w:rsidR="00651B5C" w:rsidRDefault="00651B5C">
      <w:pPr>
        <w:pStyle w:val="Odstavec"/>
      </w:pPr>
      <w:r>
        <w:t>(2)    Součástí pozvánky na jednání nejvyššího orgánu hlavního spolku jsou i návrhy jednotlivých usnesení a jejich zdůvodnění.</w:t>
      </w:r>
    </w:p>
    <w:p w:rsidR="00651B5C" w:rsidRDefault="00651B5C">
      <w:pPr>
        <w:pStyle w:val="Odstavec"/>
      </w:pPr>
      <w:r>
        <w:t>(3)    Termín a místo jednání nesmí nepřiměřeně omezovat právo účastnit se jednání orgánu.</w:t>
      </w:r>
    </w:p>
    <w:p w:rsidR="00651B5C" w:rsidRDefault="00651B5C">
      <w:pPr>
        <w:pStyle w:val="Paragraf"/>
      </w:pPr>
    </w:p>
    <w:p w:rsidR="00651B5C" w:rsidRDefault="00651B5C">
      <w:pPr>
        <w:pStyle w:val="Odstavec"/>
      </w:pPr>
      <w:r>
        <w:t>Pozvánka na jednání voleného orgánu se doručí na elektronickou adresu jeho členů a na elektronickou adresu dalších osob, které mají právo se jednání voleného orgánu účastnit. Volený orgán může rozhodnout o jiném způsobu doručování pozvánky.</w:t>
      </w:r>
    </w:p>
    <w:p w:rsidR="00651B5C" w:rsidRDefault="00651B5C">
      <w:pPr>
        <w:pStyle w:val="Paragraf"/>
      </w:pPr>
    </w:p>
    <w:p w:rsidR="00651B5C" w:rsidRDefault="00651B5C">
      <w:pPr>
        <w:pStyle w:val="Nzev"/>
      </w:pPr>
      <w:r>
        <w:t>Odvolání jednání</w:t>
      </w:r>
    </w:p>
    <w:p w:rsidR="00651B5C" w:rsidRDefault="00651B5C">
      <w:pPr>
        <w:pStyle w:val="Odstavec"/>
      </w:pPr>
      <w:r>
        <w:t>Kdo jednání svolal, může jej odvolat nebo odložit stejným způsobem, jako bylo svoláno.</w:t>
      </w:r>
    </w:p>
    <w:p w:rsidR="00651B5C" w:rsidRDefault="00651B5C">
      <w:pPr>
        <w:pStyle w:val="Odstavec"/>
      </w:pPr>
    </w:p>
    <w:p w:rsidR="00651B5C" w:rsidRDefault="00651B5C">
      <w:pPr>
        <w:pStyle w:val="Paragraf"/>
      </w:pPr>
      <w:r>
        <w:tab/>
      </w:r>
    </w:p>
    <w:p w:rsidR="00651B5C" w:rsidRDefault="00651B5C">
      <w:pPr>
        <w:pStyle w:val="Nzev"/>
      </w:pPr>
      <w:r>
        <w:t>Forma jednání</w:t>
      </w:r>
    </w:p>
    <w:p w:rsidR="00651B5C" w:rsidRDefault="00651B5C">
      <w:pPr>
        <w:pStyle w:val="Odstavec"/>
      </w:pPr>
      <w:r>
        <w:t>(1)    Jednání orgánu se koná za fyzické přítomnosti jeho členů.</w:t>
      </w:r>
    </w:p>
    <w:p w:rsidR="00651B5C" w:rsidRDefault="00651B5C">
      <w:pPr>
        <w:pStyle w:val="Odstavec"/>
      </w:pPr>
      <w:r>
        <w:t>(2)    Jednání voleného orgánu se může konat i s využitím prostředků dálkové komunikace (např. videokonference).</w:t>
      </w:r>
    </w:p>
    <w:p w:rsidR="00651B5C" w:rsidRDefault="00651B5C">
      <w:pPr>
        <w:pStyle w:val="Nzevnahoe"/>
      </w:pPr>
      <w:r>
        <w:t xml:space="preserve">Průběh jednání </w:t>
      </w:r>
    </w:p>
    <w:p w:rsidR="00651B5C" w:rsidRDefault="00651B5C">
      <w:pPr>
        <w:pStyle w:val="Paragraf"/>
      </w:pPr>
      <w:r>
        <w:tab/>
      </w:r>
    </w:p>
    <w:p w:rsidR="00651B5C" w:rsidRDefault="00651B5C">
      <w:pPr>
        <w:pStyle w:val="Odstavec"/>
      </w:pPr>
      <w:r>
        <w:t>(1)    Jednání orgánu je neveřejné, nerozhodne-li orgán jinak. Obrazové a zvukové záznamy lze pořizovat pouze za souhlasu všech přítomných členů orgánu.</w:t>
      </w:r>
    </w:p>
    <w:p w:rsidR="00651B5C" w:rsidRDefault="00651B5C">
      <w:pPr>
        <w:pStyle w:val="Odstavec"/>
      </w:pPr>
      <w:r>
        <w:t>(2)    Jednání zahájí předseda orgánu (svolavatele). Není-li přítomen, zahájí jednání jiný člen orgánu.</w:t>
      </w:r>
    </w:p>
    <w:p w:rsidR="00651B5C" w:rsidRDefault="00651B5C">
      <w:pPr>
        <w:pStyle w:val="Odstavec"/>
      </w:pPr>
      <w:r>
        <w:t>(3)    Kdo jednání zahájí, ověří, zda je orgán schopen se usnášet. Poté zajistí volbu předsedy (předsednictva) jednání, zapisovatele, ověřovatele a případně též členů mandátové, návrhové, kontrolní nebo jiné komise, je-li třeba tyto zvolit. Členové komisí si ze svého středu zvolí předsedu.</w:t>
      </w:r>
    </w:p>
    <w:p w:rsidR="00651B5C" w:rsidRDefault="00651B5C">
      <w:pPr>
        <w:pStyle w:val="Odstavec"/>
      </w:pPr>
      <w:r>
        <w:t>(4)    Nezvolí-li orgán předsedu jednání, řídí jednání předseda orgánu (svolavatele). Nezvolí-li orgán zapisovatele nebo ověřovatele, určí jej předseda jednání.</w:t>
      </w:r>
    </w:p>
    <w:p w:rsidR="00651B5C" w:rsidRDefault="00651B5C">
      <w:pPr>
        <w:pStyle w:val="Odstavec"/>
      </w:pPr>
      <w:r>
        <w:t>(5)    Ověřovatelem zápisu nemohou být předseda jednání ani zapisovatel.</w:t>
      </w:r>
    </w:p>
    <w:p w:rsidR="00651B5C" w:rsidRDefault="00651B5C">
      <w:pPr>
        <w:pStyle w:val="Paragraf"/>
      </w:pPr>
    </w:p>
    <w:p w:rsidR="00651B5C" w:rsidRDefault="00651B5C">
      <w:pPr>
        <w:pStyle w:val="Odstavec"/>
      </w:pPr>
      <w:r>
        <w:t>(1)    Předseda jednání vede jednání tak, jak byl jeho program ohlášen, pokud se orgán neusnese na přerušení nebo předčasném ukončení jednání.</w:t>
      </w:r>
    </w:p>
    <w:p w:rsidR="00651B5C" w:rsidRDefault="00651B5C">
      <w:pPr>
        <w:pStyle w:val="Odstavec"/>
      </w:pPr>
      <w:r>
        <w:t>(2)    Záležitost, která nebyla zařazena na program jednání při jeho ohlášení, lze rozhodnout jen za souhlasu členů (delegátů) orgánu, kteří disponují alespoň dvěma třetinami všech hlasů.</w:t>
      </w:r>
    </w:p>
    <w:p w:rsidR="00651B5C" w:rsidRDefault="00651B5C">
      <w:pPr>
        <w:pStyle w:val="Odstavec"/>
      </w:pPr>
      <w:r>
        <w:t>(3)    Nejdříve se hlasuje o návrhu předloženém dle programu jednání. Není-li tento návrh přijat, hlasuje se postupně o dalších návrzích v pořadí, v jakém byly vzneseny. Vznést návrh může pouze člen orgánu, který má hlasovací právo.</w:t>
      </w:r>
    </w:p>
    <w:p w:rsidR="00651B5C" w:rsidRDefault="00651B5C">
      <w:pPr>
        <w:pStyle w:val="Paragraf"/>
      </w:pPr>
    </w:p>
    <w:p w:rsidR="00651B5C" w:rsidRDefault="00651B5C">
      <w:pPr>
        <w:pStyle w:val="Nzev"/>
      </w:pPr>
      <w:r>
        <w:rPr>
          <w:rFonts w:eastAsia="Arial"/>
        </w:rPr>
        <w:t xml:space="preserve"> </w:t>
      </w:r>
      <w:r>
        <w:t>Hosté</w:t>
      </w:r>
    </w:p>
    <w:p w:rsidR="00651B5C" w:rsidRDefault="00651B5C">
      <w:pPr>
        <w:pStyle w:val="Odstavec"/>
      </w:pPr>
      <w:r>
        <w:t>(1)    Vedle členů (delegátů) orgánu mají právo se jednání orgánu účastnit kandidáti na jednotlivé funkce volené tímto orgánem a hosté schválení orgánem na jeho jednání.</w:t>
      </w:r>
    </w:p>
    <w:p w:rsidR="00651B5C" w:rsidRDefault="00651B5C">
      <w:pPr>
        <w:pStyle w:val="Odstavec"/>
      </w:pPr>
      <w:r>
        <w:t>(2)    Jednání nejvyššího orgánu se mohou účastnit členové statutárního a kontrolního orgánu, zástupci právnických osob s účastí hlavního nebo pobočného spolku a dále čestní hosté pozvaní statutárním orgánem. Jednání nejvyššího orgánu pobočného spolku se mohou účastnit i členové myslivecké rady hlavního spolku.</w:t>
      </w:r>
    </w:p>
    <w:p w:rsidR="00651B5C" w:rsidRDefault="00651B5C">
      <w:pPr>
        <w:pStyle w:val="Odstavec"/>
      </w:pPr>
      <w:r>
        <w:t>(3)    Člen kontrolního orgánu hlavního spolku se může účastnit jednání orgánů hlavního i pobočných spolků; člen kontrolního orgánu pobočného spolku se může účastnit jednání orgánů pobočného spolku. Musí jim být uděleno slovo, kdykoli o to požádají.</w:t>
      </w:r>
    </w:p>
    <w:p w:rsidR="00651B5C" w:rsidRDefault="00651B5C">
      <w:pPr>
        <w:pStyle w:val="Paragraf"/>
      </w:pPr>
      <w:r>
        <w:tab/>
      </w:r>
    </w:p>
    <w:p w:rsidR="00651B5C" w:rsidRDefault="00651B5C">
      <w:pPr>
        <w:pStyle w:val="Odstavec"/>
      </w:pPr>
      <w:r>
        <w:t>Podrobnosti svolání jednání, jeho průběhu a odvolání může upravit jednací řád orgánu.</w:t>
      </w:r>
    </w:p>
    <w:p w:rsidR="00651B5C" w:rsidRDefault="00651B5C">
      <w:pPr>
        <w:pStyle w:val="Nzevnahoe"/>
      </w:pPr>
      <w:r>
        <w:t>Rozhodování</w:t>
      </w:r>
    </w:p>
    <w:p w:rsidR="00651B5C" w:rsidRDefault="00651B5C">
      <w:pPr>
        <w:pStyle w:val="Paragraf"/>
      </w:pPr>
      <w:r>
        <w:tab/>
        <w:t xml:space="preserve">   </w:t>
      </w:r>
    </w:p>
    <w:p w:rsidR="00651B5C" w:rsidRDefault="00651B5C">
      <w:pPr>
        <w:pStyle w:val="Odstavec"/>
      </w:pPr>
      <w:r>
        <w:t>(1)    Orgán rozhoduje usnesením.</w:t>
      </w:r>
    </w:p>
    <w:p w:rsidR="00651B5C" w:rsidRDefault="00651B5C">
      <w:pPr>
        <w:pStyle w:val="Odstavec"/>
      </w:pPr>
      <w:r>
        <w:t>(2)    Neurčí-li stanovy jinak, je orgán schopen se usnášet za účasti většiny jeho členů (delegátů) a usnesení přijímá prostou většinou hlasů.</w:t>
      </w:r>
    </w:p>
    <w:p w:rsidR="00651B5C" w:rsidRDefault="00651B5C">
      <w:pPr>
        <w:pStyle w:val="Paragraf"/>
      </w:pPr>
    </w:p>
    <w:p w:rsidR="00651B5C" w:rsidRDefault="00651B5C">
      <w:pPr>
        <w:pStyle w:val="Odstavec"/>
      </w:pPr>
      <w:r>
        <w:t>(1)    Každý člen má jeden hlas. V případě rovnosti hlasů členů voleného orgánu rozhoduje hlas předsedy.</w:t>
      </w:r>
    </w:p>
    <w:p w:rsidR="00651B5C" w:rsidRDefault="00651B5C">
      <w:pPr>
        <w:pStyle w:val="Odstavec"/>
      </w:pPr>
      <w:r>
        <w:t>(2)    Je-li přijato rozhodnutí voleného orgánu, zaznamená se na žádost člena, který návrhu odporoval, jeho odchylný názor.</w:t>
      </w:r>
    </w:p>
    <w:p w:rsidR="00651B5C" w:rsidRDefault="00651B5C">
      <w:pPr>
        <w:pStyle w:val="Paragraf"/>
      </w:pPr>
    </w:p>
    <w:p w:rsidR="00651B5C" w:rsidRDefault="00651B5C">
      <w:pPr>
        <w:pStyle w:val="Odstavec"/>
      </w:pPr>
      <w:r>
        <w:t>(1)    Má-li orgán povinnost podle těchto stanov rozhodnout o určité záležitosti, rozhodne o ní v přiměřené lhůtě.</w:t>
      </w:r>
    </w:p>
    <w:p w:rsidR="00651B5C" w:rsidRDefault="00651B5C">
      <w:pPr>
        <w:pStyle w:val="Odstavec"/>
      </w:pPr>
      <w:r>
        <w:t>(2)    Rozhodnutí o právech a povinnostech člena spolku vyžaduje písemnou formu a doručí se tomuto členovi bez zbytečného odkladu. Odvolací lhůta běží od doručení rozhodnutí.</w:t>
      </w:r>
    </w:p>
    <w:p w:rsidR="00651B5C" w:rsidRDefault="00651B5C">
      <w:pPr>
        <w:pStyle w:val="Nzevnahoe"/>
      </w:pPr>
      <w:r>
        <w:t>Rozhodování mimo jednání orgánu</w:t>
      </w:r>
    </w:p>
    <w:p w:rsidR="00651B5C" w:rsidRDefault="00651B5C">
      <w:pPr>
        <w:pStyle w:val="Paragraf"/>
      </w:pPr>
      <w:r>
        <w:tab/>
      </w:r>
    </w:p>
    <w:p w:rsidR="00651B5C" w:rsidRDefault="00651B5C">
      <w:pPr>
        <w:pStyle w:val="Odstavec"/>
      </w:pPr>
      <w:r>
        <w:t>(1)</w:t>
      </w:r>
      <w:r>
        <w:tab/>
        <w:t xml:space="preserve"> Volené orgány mohou rozhodovat i mimo svá jednání.</w:t>
      </w:r>
    </w:p>
    <w:p w:rsidR="00651B5C" w:rsidRDefault="00651B5C">
      <w:pPr>
        <w:pStyle w:val="Odstavec"/>
      </w:pPr>
      <w:r>
        <w:t>(2)    Osoba, která je oprávněná svolat jednání voleného orgánu, zašle na elektronickou adresu jeho členů:</w:t>
      </w:r>
    </w:p>
    <w:p w:rsidR="00651B5C" w:rsidRDefault="00651B5C">
      <w:pPr>
        <w:pStyle w:val="abc"/>
        <w:numPr>
          <w:ilvl w:val="0"/>
          <w:numId w:val="17"/>
        </w:numPr>
      </w:pPr>
      <w:r>
        <w:t>návrh usnesení,</w:t>
      </w:r>
    </w:p>
    <w:p w:rsidR="00651B5C" w:rsidRDefault="00651B5C">
      <w:pPr>
        <w:pStyle w:val="abc"/>
        <w:numPr>
          <w:ilvl w:val="0"/>
          <w:numId w:val="17"/>
        </w:numPr>
      </w:pPr>
      <w:r>
        <w:t>lhůtu pro hlasování člena voleného orgánu, jinak je touto lhůtou 15 dnů,</w:t>
      </w:r>
    </w:p>
    <w:p w:rsidR="00651B5C" w:rsidRDefault="00651B5C">
      <w:pPr>
        <w:pStyle w:val="abc"/>
        <w:numPr>
          <w:ilvl w:val="0"/>
          <w:numId w:val="17"/>
        </w:numPr>
      </w:pPr>
      <w:r>
        <w:t>podklady potřebné pro posouzení navrhovaného usnesení.</w:t>
      </w:r>
    </w:p>
    <w:p w:rsidR="00651B5C" w:rsidRDefault="00651B5C">
      <w:pPr>
        <w:pStyle w:val="Odstavec"/>
      </w:pPr>
      <w:r>
        <w:t>(3)</w:t>
      </w:r>
      <w:r>
        <w:tab/>
        <w:t>Neoznámí-li člen voleného orgánu ve lhůtě dle odstavce 2 písm. b) svůj souhlas s návrhem usnesení, platí, že s návrhem nesouhlasí.</w:t>
      </w:r>
    </w:p>
    <w:p w:rsidR="00651B5C" w:rsidRDefault="00651B5C">
      <w:pPr>
        <w:pStyle w:val="Odstavec"/>
      </w:pPr>
      <w:r>
        <w:t>(4)</w:t>
      </w:r>
      <w:r>
        <w:tab/>
        <w:t>Většina se počítá z celkového počtu hlasů všech členů orgánu.</w:t>
      </w:r>
    </w:p>
    <w:p w:rsidR="00651B5C" w:rsidRDefault="00651B5C">
      <w:pPr>
        <w:pStyle w:val="Odstavec"/>
      </w:pPr>
      <w:r>
        <w:t>(5)    Výsledek hlasování vč. případného dne přijetí usnesení se oznámí členům voleného orgánu bez zbytečného odkladu.</w:t>
      </w:r>
    </w:p>
    <w:p w:rsidR="00651B5C" w:rsidRDefault="00651B5C">
      <w:pPr>
        <w:pStyle w:val="Nzevnahoe"/>
      </w:pPr>
      <w:r>
        <w:t>Volba</w:t>
      </w:r>
    </w:p>
    <w:p w:rsidR="00651B5C" w:rsidRDefault="00651B5C">
      <w:pPr>
        <w:pStyle w:val="Paragraf"/>
      </w:pPr>
      <w:r>
        <w:tab/>
      </w:r>
    </w:p>
    <w:p w:rsidR="00651B5C" w:rsidRDefault="00651B5C">
      <w:pPr>
        <w:pStyle w:val="Odstavec"/>
      </w:pPr>
      <w:r>
        <w:t>(1)    Každý člen může kandidovat do orgánů pobočného a hlavního spolku.</w:t>
      </w:r>
    </w:p>
    <w:p w:rsidR="00651B5C" w:rsidRDefault="00651B5C">
      <w:pPr>
        <w:pStyle w:val="Odstavec"/>
      </w:pPr>
      <w:r>
        <w:t>(2)    Návrhy kandidátů lze podávat nejpozději do dne, který určí svolavatel jednání orgánu příslušného k volbě. Poté lze kandidáta navrhnout, pokud na funkci nebyl navržen jiný kandidát anebo pokud navržený kandidát nebyl do funkce zvolen.</w:t>
      </w:r>
    </w:p>
    <w:p w:rsidR="00651B5C" w:rsidRDefault="00651B5C">
      <w:pPr>
        <w:pStyle w:val="Odstavec"/>
      </w:pPr>
      <w:r>
        <w:t>(3)    Svolavatel orgánu příslušného k volbě včas a vhodným způsobem oznámí termín a místo voleb, lhůtu pro podávání návrhů kandidátů a ostatní významné skutečnosti.</w:t>
      </w:r>
    </w:p>
    <w:p w:rsidR="00651B5C" w:rsidRDefault="00651B5C">
      <w:pPr>
        <w:pStyle w:val="Paragraf"/>
      </w:pPr>
      <w:r>
        <w:tab/>
      </w:r>
    </w:p>
    <w:p w:rsidR="00651B5C" w:rsidRDefault="00651B5C">
      <w:pPr>
        <w:pStyle w:val="Odstavec"/>
      </w:pPr>
      <w:r>
        <w:t>(1)    Každá funkce se volí samostatně. Jde-li o volbu několika stejných funkcí, probíhá společně.</w:t>
      </w:r>
    </w:p>
    <w:p w:rsidR="00651B5C" w:rsidRDefault="00651B5C">
      <w:pPr>
        <w:pStyle w:val="Odstavec"/>
      </w:pPr>
      <w:r>
        <w:t>(2)    Volba je tajná.</w:t>
      </w:r>
    </w:p>
    <w:p w:rsidR="00651B5C" w:rsidRDefault="00651B5C">
      <w:pPr>
        <w:pStyle w:val="Odstavec"/>
      </w:pPr>
      <w:r>
        <w:t>(3)    Navržení kandidáti jsou na volebním lístku řazeni abecedně.</w:t>
      </w:r>
    </w:p>
    <w:p w:rsidR="00651B5C" w:rsidRDefault="00651B5C">
      <w:pPr>
        <w:pStyle w:val="Odstavec"/>
      </w:pPr>
      <w:r>
        <w:t>(4)    Každý kandidát má možnost vystoupit se svým projevem v délce až pěti minut.</w:t>
      </w:r>
    </w:p>
    <w:p w:rsidR="00651B5C" w:rsidRDefault="00651B5C">
      <w:pPr>
        <w:pStyle w:val="Paragraf"/>
      </w:pPr>
      <w:r>
        <w:tab/>
      </w:r>
    </w:p>
    <w:p w:rsidR="00651B5C" w:rsidRDefault="00651B5C">
      <w:pPr>
        <w:pStyle w:val="Odstavec"/>
      </w:pPr>
      <w:r>
        <w:t>(1)    Kandidatura na jednu funkci nevylučuje kandidaturu na jinou funkci v témže orgánu. V případě zvolení do funkce jsou zbylé kandidatury ukončeny.</w:t>
      </w:r>
    </w:p>
    <w:p w:rsidR="00651B5C" w:rsidRDefault="00651B5C">
      <w:pPr>
        <w:pStyle w:val="Odstavec"/>
      </w:pPr>
      <w:r>
        <w:t>(2)    V případě volby jednoho člena je do funkce zvolen ten, kdo obdržel nejvyšší počet ze všech platně odevzdaných hlasů. Je-li na funkci pouze jeden kandidát, je zvolen, pokud získá nadpoloviční většinu přítomných hlasů.</w:t>
      </w:r>
    </w:p>
    <w:p w:rsidR="00651B5C" w:rsidRDefault="00651B5C">
      <w:pPr>
        <w:pStyle w:val="Odstavec"/>
      </w:pPr>
      <w:r>
        <w:t>(3)    V případě volby dvou a více členů jsou do funkce zvoleni ti, kteří obdrželi nejvyšší počet ze všech platně odevzdaných hlasů.</w:t>
      </w:r>
    </w:p>
    <w:p w:rsidR="00651B5C" w:rsidRDefault="00651B5C">
      <w:pPr>
        <w:pStyle w:val="Odstavec"/>
      </w:pPr>
      <w:r>
        <w:t>(4)    V případě rovnosti hlasů se opakuje volba mezi členy, kteří získali stejný počet hlasů.</w:t>
      </w:r>
    </w:p>
    <w:p w:rsidR="00651B5C" w:rsidRDefault="00651B5C">
      <w:pPr>
        <w:pStyle w:val="Odstavec"/>
      </w:pPr>
      <w:r>
        <w:t>(5)    Kandidáti, kteří nebyli zvoleni, se stávají náhradníky v pořadí dle počtu získaných hlasů. Rozhodne-li tak orgán, který volbu provedl, nastupuje náhradník automaticky na uvolněnou funkci.</w:t>
      </w:r>
    </w:p>
    <w:p w:rsidR="00651B5C" w:rsidRDefault="00651B5C">
      <w:pPr>
        <w:pStyle w:val="Odstavec"/>
      </w:pPr>
    </w:p>
    <w:p w:rsidR="00651B5C" w:rsidRDefault="00651B5C">
      <w:pPr>
        <w:pStyle w:val="Paragraf"/>
      </w:pPr>
    </w:p>
    <w:p w:rsidR="00651B5C" w:rsidRDefault="00651B5C">
      <w:pPr>
        <w:pStyle w:val="Odstavec"/>
      </w:pPr>
      <w:r>
        <w:t>(1)    Podrobnosti volby může odchylně od stanov upravit volební řád.</w:t>
      </w:r>
    </w:p>
    <w:p w:rsidR="00651B5C" w:rsidRDefault="00651B5C">
      <w:pPr>
        <w:pStyle w:val="Odstavec"/>
      </w:pPr>
      <w:r>
        <w:t>(2)    Volební řád schvaluje orgán, který volbu provádí.</w:t>
      </w:r>
    </w:p>
    <w:p w:rsidR="00651B5C" w:rsidRDefault="00651B5C">
      <w:pPr>
        <w:pStyle w:val="Nzevnahoe"/>
      </w:pPr>
      <w:r>
        <w:t>Zápis</w:t>
      </w:r>
    </w:p>
    <w:p w:rsidR="00651B5C" w:rsidRDefault="00651B5C">
      <w:pPr>
        <w:pStyle w:val="Paragraf"/>
      </w:pPr>
      <w:r>
        <w:tab/>
      </w:r>
    </w:p>
    <w:p w:rsidR="00651B5C" w:rsidRDefault="00651B5C">
      <w:pPr>
        <w:pStyle w:val="Odstavec"/>
      </w:pPr>
      <w:r>
        <w:t>(1)    Orgán spolku vyhotoví o svém jednání zápis.</w:t>
      </w:r>
    </w:p>
    <w:p w:rsidR="00651B5C" w:rsidRDefault="00651B5C">
      <w:pPr>
        <w:pStyle w:val="Odstavec"/>
      </w:pPr>
      <w:r>
        <w:t>(2)    Ze zápisu musí být patrné:</w:t>
      </w:r>
    </w:p>
    <w:p w:rsidR="00651B5C" w:rsidRDefault="00651B5C">
      <w:pPr>
        <w:pStyle w:val="abc"/>
        <w:numPr>
          <w:ilvl w:val="0"/>
          <w:numId w:val="18"/>
        </w:numPr>
      </w:pPr>
      <w:r>
        <w:t>název hlavního nebo pobočného spolku,</w:t>
      </w:r>
    </w:p>
    <w:p w:rsidR="00651B5C" w:rsidRDefault="00651B5C">
      <w:pPr>
        <w:pStyle w:val="abc"/>
        <w:numPr>
          <w:ilvl w:val="0"/>
          <w:numId w:val="18"/>
        </w:numPr>
      </w:pPr>
      <w:r>
        <w:t>název orgánu,</w:t>
      </w:r>
    </w:p>
    <w:p w:rsidR="00651B5C" w:rsidRDefault="00651B5C">
      <w:pPr>
        <w:pStyle w:val="abc"/>
        <w:numPr>
          <w:ilvl w:val="0"/>
          <w:numId w:val="18"/>
        </w:numPr>
      </w:pPr>
      <w:r>
        <w:t>kdo jednání svolal a jak,</w:t>
      </w:r>
    </w:p>
    <w:p w:rsidR="00651B5C" w:rsidRDefault="00651B5C">
      <w:pPr>
        <w:pStyle w:val="abc"/>
        <w:numPr>
          <w:ilvl w:val="0"/>
          <w:numId w:val="18"/>
        </w:numPr>
      </w:pPr>
      <w:r>
        <w:t>místo, datum a hodina jednání,</w:t>
      </w:r>
    </w:p>
    <w:p w:rsidR="00651B5C" w:rsidRDefault="00651B5C">
      <w:pPr>
        <w:pStyle w:val="abc"/>
        <w:numPr>
          <w:ilvl w:val="0"/>
          <w:numId w:val="18"/>
        </w:numPr>
      </w:pPr>
      <w:r>
        <w:t>kdo jednání zahájil a kdo mu předsedal,</w:t>
      </w:r>
    </w:p>
    <w:p w:rsidR="00651B5C" w:rsidRDefault="00651B5C">
      <w:pPr>
        <w:pStyle w:val="abc"/>
        <w:numPr>
          <w:ilvl w:val="0"/>
          <w:numId w:val="18"/>
        </w:numPr>
      </w:pPr>
      <w:r>
        <w:t>jaké případné další činovníky orgán zvolil,</w:t>
      </w:r>
    </w:p>
    <w:p w:rsidR="00651B5C" w:rsidRDefault="00651B5C">
      <w:pPr>
        <w:pStyle w:val="abc"/>
        <w:numPr>
          <w:ilvl w:val="0"/>
          <w:numId w:val="18"/>
        </w:numPr>
      </w:pPr>
      <w:r>
        <w:t>program jednání,</w:t>
      </w:r>
    </w:p>
    <w:p w:rsidR="00651B5C" w:rsidRDefault="00651B5C">
      <w:pPr>
        <w:pStyle w:val="abc"/>
        <w:numPr>
          <w:ilvl w:val="0"/>
          <w:numId w:val="18"/>
        </w:numPr>
      </w:pPr>
      <w:r>
        <w:t>přijatá usnesení s uvedením výsledku hlasování,</w:t>
      </w:r>
    </w:p>
    <w:p w:rsidR="00651B5C" w:rsidRDefault="00651B5C">
      <w:pPr>
        <w:pStyle w:val="abc"/>
        <w:numPr>
          <w:ilvl w:val="0"/>
          <w:numId w:val="18"/>
        </w:numPr>
      </w:pPr>
      <w:r>
        <w:t>přílohy zápisu a kde je možno se s nimi seznámit,</w:t>
      </w:r>
    </w:p>
    <w:p w:rsidR="00651B5C" w:rsidRDefault="00651B5C">
      <w:pPr>
        <w:pStyle w:val="abc"/>
        <w:numPr>
          <w:ilvl w:val="0"/>
          <w:numId w:val="18"/>
        </w:numPr>
      </w:pPr>
      <w:r>
        <w:t>kdy a kým byl zápis vyhotoven a ověřen.</w:t>
      </w:r>
    </w:p>
    <w:p w:rsidR="00651B5C" w:rsidRDefault="00651B5C">
      <w:pPr>
        <w:pStyle w:val="Odstavec"/>
      </w:pPr>
      <w:r>
        <w:t>(3)    Pokud není rozhodnutí voleného orgánu přijato jednomyslně, uvede se v zápisu jmenovité hlasování jednotlivých členů.</w:t>
      </w:r>
    </w:p>
    <w:p w:rsidR="00651B5C" w:rsidRDefault="00651B5C">
      <w:pPr>
        <w:pStyle w:val="Paragraf"/>
      </w:pPr>
    </w:p>
    <w:p w:rsidR="00651B5C" w:rsidRDefault="00651B5C">
      <w:pPr>
        <w:pStyle w:val="Odstavec"/>
      </w:pPr>
      <w:r>
        <w:t>(1)    Zápis podepíší předseda jednání, zapisovatel a ověřovatel zápisu.</w:t>
      </w:r>
    </w:p>
    <w:p w:rsidR="00651B5C" w:rsidRDefault="00651B5C">
      <w:pPr>
        <w:pStyle w:val="Odstavec"/>
      </w:pPr>
      <w:r>
        <w:t>(2)    Ověření lze na zápisu pouze zaznamenat, je-li ověření potvrzeno ověřovatelem elektronickou či jinou trvale zachytitelnou formou. Taková skutečnost se v zápisu</w:t>
      </w:r>
      <w:r>
        <w:rPr>
          <w:rFonts w:cs="Times New Roman"/>
          <w:szCs w:val="24"/>
        </w:rPr>
        <w:t xml:space="preserve"> </w:t>
      </w:r>
      <w:r>
        <w:t>uvede.</w:t>
      </w:r>
    </w:p>
    <w:p w:rsidR="00651B5C" w:rsidRDefault="00651B5C">
      <w:pPr>
        <w:pStyle w:val="Odstavec"/>
      </w:pPr>
      <w:r>
        <w:t>(3)    Svolavatel zajistí vyhotovení, ověření a uložení zápisu z jednání do 10 dnů v případě voleného orgánu a do 15 dnů v případě nejvyššího orgánu.</w:t>
      </w:r>
    </w:p>
    <w:p w:rsidR="00651B5C" w:rsidRDefault="00651B5C">
      <w:pPr>
        <w:pStyle w:val="Paragraf"/>
      </w:pPr>
    </w:p>
    <w:p w:rsidR="00651B5C" w:rsidRDefault="00651B5C">
      <w:pPr>
        <w:pStyle w:val="Odstavec"/>
      </w:pPr>
      <w:r>
        <w:t>(1)    Zápis se doručí na elektronickou adresu členů (delegátů) orgánu, nerozhodne-li orgán o jiném způsobu doručování.</w:t>
      </w:r>
    </w:p>
    <w:p w:rsidR="00651B5C" w:rsidRDefault="00651B5C">
      <w:pPr>
        <w:pStyle w:val="Odstavec"/>
      </w:pPr>
      <w:r>
        <w:t>(2)    Zápis se uloží v sídle hlavního nebo pobočného spolku, kde do něj může každý člen nahlížet.</w:t>
      </w:r>
    </w:p>
    <w:p w:rsidR="00651B5C" w:rsidRDefault="00651B5C">
      <w:pPr>
        <w:pStyle w:val="Odstavec"/>
      </w:pPr>
    </w:p>
    <w:p w:rsidR="00651B5C" w:rsidRDefault="00651B5C">
      <w:pPr>
        <w:pStyle w:val="Odstavec"/>
      </w:pPr>
    </w:p>
    <w:p w:rsidR="00651B5C" w:rsidRDefault="00651B5C">
      <w:pPr>
        <w:pStyle w:val="Odstavec"/>
      </w:pPr>
    </w:p>
    <w:p w:rsidR="00651B5C" w:rsidRDefault="00651B5C">
      <w:pPr>
        <w:pStyle w:val="Paragraf"/>
      </w:pPr>
    </w:p>
    <w:p w:rsidR="00651B5C" w:rsidRDefault="00651B5C">
      <w:pPr>
        <w:pStyle w:val="Nzev"/>
      </w:pPr>
      <w:r>
        <w:t>Přezkum zápisu</w:t>
      </w:r>
    </w:p>
    <w:p w:rsidR="00651B5C" w:rsidRDefault="00651B5C">
      <w:pPr>
        <w:pStyle w:val="Odstavec"/>
      </w:pPr>
      <w:r>
        <w:t>(1)    Proti zápisu může člen (delegát) orgánu podat námitky do 30 dnů ode dne, kdy se mohl se zápisem seznámit. K později podaným námitkám se nepřihlíží.</w:t>
      </w:r>
    </w:p>
    <w:p w:rsidR="00651B5C" w:rsidRDefault="00651B5C">
      <w:pPr>
        <w:pStyle w:val="Odstavec"/>
      </w:pPr>
      <w:r>
        <w:t>(2)    O námitkách rozhodne orgán na svém příštím jednání. Nerozhodne-li, platí, že námitkám nevyhověl; to neplatí pouze tehdy, nebyl-li orgán schopen se usnášet.</w:t>
      </w:r>
    </w:p>
    <w:p w:rsidR="00651B5C" w:rsidRDefault="00651B5C">
      <w:pPr>
        <w:pStyle w:val="Paragraf"/>
      </w:pPr>
    </w:p>
    <w:p w:rsidR="00651B5C" w:rsidRDefault="00651B5C">
      <w:pPr>
        <w:pStyle w:val="Nzev"/>
      </w:pPr>
      <w:r>
        <w:t>Zpráva</w:t>
      </w:r>
    </w:p>
    <w:p w:rsidR="00651B5C" w:rsidRDefault="00651B5C">
      <w:pPr>
        <w:pStyle w:val="Odstavec"/>
      </w:pPr>
      <w:r>
        <w:t>(1)    Nejvyšší orgán hlavního spolku vyhotovuje o svém jednání zprávu, která obsahuje zejména přepis nebo zkrácený přepis přednesů jednotlivých osob.</w:t>
      </w:r>
    </w:p>
    <w:p w:rsidR="00651B5C" w:rsidRDefault="00651B5C">
      <w:pPr>
        <w:pStyle w:val="Odstavec"/>
      </w:pPr>
      <w:r>
        <w:t>(2)    Ustanovení o doručení a uložení zápisu se na zprávu použijí obdobně.</w:t>
      </w:r>
    </w:p>
    <w:p w:rsidR="00651B5C" w:rsidRDefault="00651B5C">
      <w:pPr>
        <w:pStyle w:val="Nzevnahoe"/>
      </w:pPr>
      <w:r>
        <w:t>Zánik členství ve voleném orgánu</w:t>
      </w:r>
    </w:p>
    <w:p w:rsidR="00651B5C" w:rsidRDefault="00651B5C">
      <w:pPr>
        <w:pStyle w:val="Paragraf"/>
      </w:pPr>
      <w:r>
        <w:tab/>
      </w:r>
    </w:p>
    <w:p w:rsidR="00651B5C" w:rsidRDefault="00651B5C">
      <w:pPr>
        <w:pStyle w:val="Odstavec"/>
      </w:pPr>
      <w:r>
        <w:t>(1)    Členství ve voleném orgánu zaniká:</w:t>
      </w:r>
    </w:p>
    <w:p w:rsidR="00651B5C" w:rsidRDefault="00651B5C">
      <w:pPr>
        <w:pStyle w:val="abc"/>
        <w:numPr>
          <w:ilvl w:val="0"/>
          <w:numId w:val="19"/>
        </w:numPr>
      </w:pPr>
      <w:r>
        <w:t>uplynutím funkčního období,</w:t>
      </w:r>
    </w:p>
    <w:p w:rsidR="00651B5C" w:rsidRDefault="00651B5C">
      <w:pPr>
        <w:pStyle w:val="abc"/>
        <w:numPr>
          <w:ilvl w:val="0"/>
          <w:numId w:val="19"/>
        </w:numPr>
      </w:pPr>
      <w:r>
        <w:t>odstoupením,</w:t>
      </w:r>
    </w:p>
    <w:p w:rsidR="00651B5C" w:rsidRDefault="00651B5C">
      <w:pPr>
        <w:pStyle w:val="abc"/>
        <w:numPr>
          <w:ilvl w:val="0"/>
          <w:numId w:val="19"/>
        </w:numPr>
      </w:pPr>
      <w:r>
        <w:t>odvoláním,</w:t>
      </w:r>
    </w:p>
    <w:p w:rsidR="00651B5C" w:rsidRDefault="00651B5C">
      <w:pPr>
        <w:pStyle w:val="abc"/>
        <w:numPr>
          <w:ilvl w:val="0"/>
          <w:numId w:val="19"/>
        </w:numPr>
      </w:pPr>
      <w:r>
        <w:t>vyloučení z výkonu funkce člena orgánu,</w:t>
      </w:r>
    </w:p>
    <w:p w:rsidR="00651B5C" w:rsidRDefault="00651B5C">
      <w:pPr>
        <w:pStyle w:val="abc"/>
        <w:numPr>
          <w:ilvl w:val="0"/>
          <w:numId w:val="19"/>
        </w:numPr>
      </w:pPr>
      <w:r>
        <w:t>zánikem členství ve spolku,</w:t>
      </w:r>
    </w:p>
    <w:p w:rsidR="00651B5C" w:rsidRDefault="00651B5C">
      <w:pPr>
        <w:pStyle w:val="abc"/>
        <w:numPr>
          <w:ilvl w:val="0"/>
          <w:numId w:val="19"/>
        </w:numPr>
      </w:pPr>
      <w:r>
        <w:t>z dalších důvodů vyplývajících ze stanov nebo zákona.</w:t>
      </w:r>
    </w:p>
    <w:p w:rsidR="00651B5C" w:rsidRDefault="00651B5C">
      <w:pPr>
        <w:pStyle w:val="Odstavec"/>
      </w:pPr>
      <w:r>
        <w:t>(2)    Členství ve voleném orgánu pobočného spolku zaniká též zánikem členství v tomto pobočném spolku.</w:t>
      </w:r>
    </w:p>
    <w:p w:rsidR="00651B5C" w:rsidRDefault="00651B5C">
      <w:pPr>
        <w:pStyle w:val="Paragraf"/>
      </w:pPr>
      <w:r>
        <w:tab/>
      </w:r>
    </w:p>
    <w:p w:rsidR="00651B5C" w:rsidRDefault="00651B5C">
      <w:pPr>
        <w:pStyle w:val="Odstavec"/>
      </w:pPr>
      <w:r>
        <w:t>Zaniklo-li členství ve voleném orgánu jeho předsedovi, vykonává jeho působnost v nezbytném rozsahu do volby nového předsedy místopředseda nebo jiná osoba pověřená tímto orgánem. Totéž platí, nemůže-li předseda z vážných důvodů dlouhodobě vykonávat svoji funkci.</w:t>
      </w:r>
    </w:p>
    <w:p w:rsidR="00651B5C" w:rsidRDefault="00651B5C">
      <w:pPr>
        <w:pStyle w:val="Paragraf"/>
      </w:pPr>
      <w:r>
        <w:tab/>
      </w:r>
    </w:p>
    <w:p w:rsidR="00651B5C" w:rsidRDefault="00651B5C">
      <w:pPr>
        <w:pStyle w:val="Nzev"/>
      </w:pPr>
      <w:r>
        <w:t>Odstoupení a odvolání</w:t>
      </w:r>
    </w:p>
    <w:p w:rsidR="00651B5C" w:rsidRDefault="00651B5C">
      <w:pPr>
        <w:pStyle w:val="Odstavec"/>
      </w:pPr>
      <w:r>
        <w:t>(1)    Odstoupení z funkce člena voleného orgánu je účinné uplynutím 2 měsíců od jeho doručení na adresu sídla hlavního nebo pobočného spolku, o jehož volený orgán jde.</w:t>
      </w:r>
    </w:p>
    <w:p w:rsidR="00651B5C" w:rsidRDefault="00651B5C">
      <w:pPr>
        <w:pStyle w:val="Odstavec"/>
      </w:pPr>
      <w:r>
        <w:t>(2)    Člena voleného orgánu může odvolat ten, kdo jej zvolil. Odvolání nemusí být součástí programu navrženého při svolání jednání.</w:t>
      </w:r>
    </w:p>
    <w:p w:rsidR="00651B5C" w:rsidRDefault="00651B5C">
      <w:pPr>
        <w:pStyle w:val="Hlava"/>
      </w:pPr>
      <w:r>
        <w:t>Hlava VII.</w:t>
      </w:r>
    </w:p>
    <w:p w:rsidR="00651B5C" w:rsidRDefault="00651B5C">
      <w:pPr>
        <w:pStyle w:val="Hlava"/>
      </w:pPr>
      <w:r>
        <w:t>Zrušení a likvidace spolku</w:t>
      </w:r>
    </w:p>
    <w:p w:rsidR="00651B5C" w:rsidRDefault="00651B5C">
      <w:pPr>
        <w:pStyle w:val="Paragraf"/>
      </w:pPr>
      <w:r>
        <w:tab/>
      </w:r>
    </w:p>
    <w:p w:rsidR="00651B5C" w:rsidRDefault="00651B5C">
      <w:pPr>
        <w:pStyle w:val="Nzev"/>
      </w:pPr>
      <w:r>
        <w:t>Zrušení a likvidace spolku</w:t>
      </w:r>
    </w:p>
    <w:p w:rsidR="00651B5C" w:rsidRDefault="00651B5C">
      <w:pPr>
        <w:pStyle w:val="Odstavec"/>
      </w:pPr>
      <w:r>
        <w:t>(1)    O zrušení hlavního spolku rozhoduje nejvyšší orgán.</w:t>
      </w:r>
    </w:p>
    <w:p w:rsidR="00651B5C" w:rsidRDefault="00651B5C">
      <w:pPr>
        <w:pStyle w:val="Odstavec"/>
      </w:pPr>
      <w:r>
        <w:t>(2)    Zakazuje se rozdělit likvidační zůstatek mezi členy spolku. Likvidační zůstatek nabídne likvidátor právnické osobě s obdobným statusem a účelem založení.</w:t>
      </w:r>
    </w:p>
    <w:p w:rsidR="00651B5C" w:rsidRDefault="00651B5C">
      <w:pPr>
        <w:pStyle w:val="Odstavec"/>
      </w:pPr>
    </w:p>
    <w:p w:rsidR="00651B5C" w:rsidRDefault="00651B5C">
      <w:pPr>
        <w:sectPr w:rsidR="00651B5C">
          <w:footerReference w:type="even" r:id="rId9"/>
          <w:footerReference w:type="default" r:id="rId10"/>
          <w:footerReference w:type="first" r:id="rId11"/>
          <w:pgSz w:w="16838" w:h="11906" w:orient="landscape"/>
          <w:pgMar w:top="680" w:right="680" w:bottom="765" w:left="680" w:header="708" w:footer="709" w:gutter="0"/>
          <w:cols w:num="2" w:sep="1" w:space="708"/>
          <w:docGrid w:linePitch="360"/>
        </w:sectPr>
      </w:pPr>
    </w:p>
    <w:p w:rsidR="00651B5C" w:rsidRDefault="00651B5C">
      <w:pPr>
        <w:pStyle w:val="st"/>
      </w:pPr>
      <w:r>
        <w:t>ČÁST DRUHÁ</w:t>
      </w:r>
    </w:p>
    <w:p w:rsidR="00651B5C" w:rsidRDefault="00651B5C">
      <w:pPr>
        <w:pStyle w:val="st"/>
      </w:pPr>
      <w:r>
        <w:t>HLAVNÍ SPOLEK</w:t>
      </w:r>
    </w:p>
    <w:p w:rsidR="00651B5C" w:rsidRDefault="00651B5C">
      <w:pPr>
        <w:pStyle w:val="Hlava"/>
      </w:pPr>
      <w:r>
        <w:t>Hlava I.</w:t>
      </w:r>
    </w:p>
    <w:p w:rsidR="00651B5C" w:rsidRDefault="00651B5C">
      <w:pPr>
        <w:pStyle w:val="Hlava"/>
      </w:pPr>
      <w:r>
        <w:t>Obecná ustanovení</w:t>
      </w:r>
    </w:p>
    <w:p w:rsidR="00651B5C" w:rsidRDefault="00651B5C">
      <w:pPr>
        <w:pStyle w:val="Paragraf"/>
      </w:pPr>
      <w:r>
        <w:tab/>
      </w:r>
    </w:p>
    <w:p w:rsidR="00651B5C" w:rsidRDefault="00651B5C">
      <w:pPr>
        <w:pStyle w:val="Nzev"/>
      </w:pPr>
      <w:r>
        <w:t>Orgány</w:t>
      </w:r>
    </w:p>
    <w:p w:rsidR="00651B5C" w:rsidRDefault="00651B5C">
      <w:pPr>
        <w:pStyle w:val="Odstavec"/>
      </w:pPr>
      <w:r>
        <w:t>(1)   Orgány hlavního spolku jsou:</w:t>
      </w:r>
    </w:p>
    <w:p w:rsidR="00651B5C" w:rsidRDefault="00651B5C">
      <w:pPr>
        <w:pStyle w:val="abc"/>
        <w:numPr>
          <w:ilvl w:val="0"/>
          <w:numId w:val="20"/>
        </w:numPr>
      </w:pPr>
      <w:r>
        <w:t>sbor zástupců,</w:t>
      </w:r>
    </w:p>
    <w:p w:rsidR="00651B5C" w:rsidRDefault="00651B5C">
      <w:pPr>
        <w:pStyle w:val="abc"/>
        <w:numPr>
          <w:ilvl w:val="0"/>
          <w:numId w:val="20"/>
        </w:numPr>
      </w:pPr>
      <w:r>
        <w:t>myslivecká rada,</w:t>
      </w:r>
    </w:p>
    <w:p w:rsidR="00651B5C" w:rsidRDefault="00651B5C">
      <w:pPr>
        <w:pStyle w:val="abc"/>
        <w:numPr>
          <w:ilvl w:val="0"/>
          <w:numId w:val="20"/>
        </w:numPr>
      </w:pPr>
      <w:r>
        <w:t>dozorčí rada.</w:t>
      </w:r>
    </w:p>
    <w:p w:rsidR="00651B5C" w:rsidRDefault="00651B5C">
      <w:pPr>
        <w:pStyle w:val="Odstavec"/>
      </w:pPr>
      <w:r>
        <w:t>(2)    Sbor zástupců je nejvyšším orgánem hlavního spolku.</w:t>
      </w:r>
    </w:p>
    <w:p w:rsidR="00651B5C" w:rsidRDefault="00651B5C">
      <w:pPr>
        <w:pStyle w:val="Odstavec"/>
      </w:pPr>
      <w:r>
        <w:t>(3)    Myslivecká rada je statutárním orgánem hlavního spolku.</w:t>
      </w:r>
    </w:p>
    <w:p w:rsidR="00651B5C" w:rsidRDefault="00651B5C">
      <w:pPr>
        <w:pStyle w:val="Odstavec"/>
      </w:pPr>
      <w:r>
        <w:t>(4)    Dozorčí rada je kontrolním orgánem hlavního spolku.</w:t>
      </w:r>
    </w:p>
    <w:p w:rsidR="00651B5C" w:rsidRDefault="00651B5C">
      <w:pPr>
        <w:pStyle w:val="Paragraf"/>
      </w:pPr>
      <w:r>
        <w:tab/>
      </w:r>
    </w:p>
    <w:p w:rsidR="00651B5C" w:rsidRDefault="00651B5C">
      <w:pPr>
        <w:pStyle w:val="Nzev"/>
      </w:pPr>
      <w:r>
        <w:t>Vnitřní předpisy</w:t>
      </w:r>
    </w:p>
    <w:p w:rsidR="00651B5C" w:rsidRDefault="00651B5C">
      <w:pPr>
        <w:pStyle w:val="Odstavec"/>
      </w:pPr>
      <w:r>
        <w:t>(1)    Podrobnosti fungování spolku a jeho činnosti mohou upravit vnitřní předpisy. Vnitřní předpis musí být souladný se stanovami spolku.</w:t>
      </w:r>
    </w:p>
    <w:p w:rsidR="00651B5C" w:rsidRDefault="00651B5C">
      <w:pPr>
        <w:pStyle w:val="Odstavec"/>
      </w:pPr>
      <w:r>
        <w:t>(2)    Vnitřní předpisy schvalované sborem zástupců jsou závazné pro všechny členy, orgány a zaměstnance hlavního i pobočných spolku.</w:t>
      </w:r>
    </w:p>
    <w:p w:rsidR="00651B5C" w:rsidRDefault="00651B5C">
      <w:pPr>
        <w:pStyle w:val="Odstavec"/>
      </w:pPr>
      <w:r>
        <w:t>(3)    Vnitřní předpisy schvalované mysliveckou radou jsou závazné pro členy volených orgánů hlavního spolku, jeho zaměstnance a organizační složky.</w:t>
      </w:r>
    </w:p>
    <w:p w:rsidR="00651B5C" w:rsidRDefault="00651B5C">
      <w:pPr>
        <w:pStyle w:val="Odstavec"/>
      </w:pPr>
      <w:r>
        <w:t xml:space="preserve">(4)    Vnitřní předpis je účinný ode dne jeho uveřejnění ve věstníku spolku; to neplatí pro vnitřní předpisy týkající se organizace sekretariátu a pracovněprávních záležitostí zaměstnanců hlavního spolku. </w:t>
      </w:r>
    </w:p>
    <w:p w:rsidR="00651B5C" w:rsidRDefault="00651B5C">
      <w:pPr>
        <w:pStyle w:val="Paragraf"/>
      </w:pPr>
      <w:r>
        <w:tab/>
      </w:r>
    </w:p>
    <w:p w:rsidR="00651B5C" w:rsidRDefault="00651B5C">
      <w:pPr>
        <w:pStyle w:val="Nzev"/>
      </w:pPr>
      <w:r>
        <w:t>Rozpočet</w:t>
      </w:r>
    </w:p>
    <w:p w:rsidR="00651B5C" w:rsidRDefault="00651B5C">
      <w:pPr>
        <w:pStyle w:val="Odstavec"/>
      </w:pPr>
      <w:r>
        <w:t>(1)    Hlavní spolek hospodaří podle rozpočtu schváleného mysliveckou radou. Rozpočet musí věrně a pravdivě zahrnovat očekávané příjmy a výdaje.</w:t>
      </w:r>
    </w:p>
    <w:p w:rsidR="00651B5C" w:rsidRDefault="00651B5C">
      <w:pPr>
        <w:pStyle w:val="Odstavec"/>
      </w:pPr>
      <w:r>
        <w:t xml:space="preserve">(2)    Schválení ztrátového rozpočtu náleží do působnosti sboru zástupců.     </w:t>
      </w:r>
    </w:p>
    <w:p w:rsidR="00651B5C" w:rsidRDefault="00651B5C">
      <w:pPr>
        <w:pStyle w:val="Odstavec"/>
      </w:pPr>
      <w:r>
        <w:t>(3)    Není-li rozpočet schválen do začátku účetního období, hospodaří hlavní spolek do doby jeho schválení podle rozpočtu schváleného pro předchozí účetní období se snížením výdajů o 5 %.</w:t>
      </w:r>
    </w:p>
    <w:p w:rsidR="00651B5C" w:rsidRDefault="00651B5C">
      <w:pPr>
        <w:pStyle w:val="Paragraf"/>
      </w:pPr>
    </w:p>
    <w:p w:rsidR="00651B5C" w:rsidRDefault="00651B5C">
      <w:pPr>
        <w:pStyle w:val="Nzev"/>
      </w:pPr>
      <w:r>
        <w:t>Výroční zpráva</w:t>
      </w:r>
    </w:p>
    <w:p w:rsidR="00651B5C" w:rsidRDefault="00651B5C">
      <w:pPr>
        <w:pStyle w:val="Odstavec"/>
      </w:pPr>
      <w:r>
        <w:t>(1)    Výroční zpráva se skládá z účetní závěrky a doprovodné textové části.</w:t>
      </w:r>
    </w:p>
    <w:p w:rsidR="00651B5C" w:rsidRDefault="00651B5C">
      <w:pPr>
        <w:pStyle w:val="Odstavec"/>
      </w:pPr>
      <w:r>
        <w:t>(2)    Účelem textové části je uceleně, vyváženě a komplexně informovat o činnosti hlavního spolku, jeho hospodářském postavení a o předpokládaném vývoji jeho činnosti.</w:t>
      </w:r>
    </w:p>
    <w:p w:rsidR="00651B5C" w:rsidRDefault="00651B5C">
      <w:pPr>
        <w:pStyle w:val="Paragraf"/>
      </w:pPr>
      <w:r>
        <w:tab/>
      </w:r>
    </w:p>
    <w:p w:rsidR="00651B5C" w:rsidRDefault="00651B5C">
      <w:pPr>
        <w:pStyle w:val="Odstavec"/>
      </w:pPr>
      <w:r>
        <w:t>Není-li v části druhé stanov určeno jinak, rozumí se mysliveckou radou myslivecká rada hlavního spolku. Totéž platí pro dozorčí radu.</w:t>
      </w:r>
    </w:p>
    <w:p w:rsidR="00651B5C" w:rsidRDefault="00651B5C">
      <w:pPr>
        <w:pStyle w:val="Hlava"/>
      </w:pPr>
      <w:r>
        <w:t>Hlava II.</w:t>
      </w:r>
    </w:p>
    <w:p w:rsidR="00651B5C" w:rsidRDefault="00651B5C">
      <w:pPr>
        <w:pStyle w:val="Hlava"/>
      </w:pPr>
      <w:r>
        <w:t>Sbor zástupců</w:t>
      </w:r>
    </w:p>
    <w:p w:rsidR="00651B5C" w:rsidRDefault="00651B5C">
      <w:pPr>
        <w:pStyle w:val="Paragraf"/>
      </w:pPr>
      <w:r>
        <w:tab/>
      </w:r>
    </w:p>
    <w:p w:rsidR="00651B5C" w:rsidRDefault="00651B5C">
      <w:pPr>
        <w:pStyle w:val="Odstavec"/>
      </w:pPr>
      <w:r>
        <w:t>(1)    Do působnosti sboru zástupců náleží:</w:t>
      </w:r>
    </w:p>
    <w:p w:rsidR="00651B5C" w:rsidRDefault="00651B5C">
      <w:pPr>
        <w:pStyle w:val="abc"/>
        <w:numPr>
          <w:ilvl w:val="0"/>
          <w:numId w:val="21"/>
        </w:numPr>
      </w:pPr>
      <w:r>
        <w:t>určení hlavního zaměření činnosti spolku,</w:t>
      </w:r>
    </w:p>
    <w:p w:rsidR="00651B5C" w:rsidRDefault="00651B5C" w:rsidP="00343443">
      <w:pPr>
        <w:pStyle w:val="abc"/>
        <w:numPr>
          <w:ilvl w:val="0"/>
          <w:numId w:val="21"/>
        </w:numPr>
      </w:pPr>
      <w:r>
        <w:t>rozhodování o změně stanov,</w:t>
      </w:r>
    </w:p>
    <w:p w:rsidR="00651B5C" w:rsidRDefault="00651B5C" w:rsidP="00343443">
      <w:pPr>
        <w:pStyle w:val="abc"/>
        <w:numPr>
          <w:ilvl w:val="0"/>
          <w:numId w:val="21"/>
        </w:numPr>
      </w:pPr>
      <w:r>
        <w:t>schvalování vnitřních předpisů a jejich změn,</w:t>
      </w:r>
    </w:p>
    <w:p w:rsidR="00651B5C" w:rsidRDefault="00651B5C" w:rsidP="00343443">
      <w:pPr>
        <w:pStyle w:val="abc"/>
        <w:numPr>
          <w:ilvl w:val="0"/>
          <w:numId w:val="21"/>
        </w:numPr>
      </w:pPr>
      <w:r>
        <w:t>schválení výroční zprávy,</w:t>
      </w:r>
    </w:p>
    <w:p w:rsidR="00343443" w:rsidRDefault="00651B5C" w:rsidP="00A23EC0">
      <w:pPr>
        <w:pStyle w:val="abc"/>
        <w:numPr>
          <w:ilvl w:val="0"/>
          <w:numId w:val="21"/>
        </w:numPr>
      </w:pPr>
      <w:r>
        <w:t>rozhodnutí o naložení se ziskem či úhradě ztráty,</w:t>
      </w:r>
    </w:p>
    <w:p w:rsidR="00651B5C" w:rsidRDefault="00651B5C" w:rsidP="00A23EC0">
      <w:pPr>
        <w:pStyle w:val="abc"/>
        <w:numPr>
          <w:ilvl w:val="0"/>
          <w:numId w:val="21"/>
        </w:numPr>
      </w:pPr>
      <w:r>
        <w:t>rozhodnutí o založení právnické osoby s účastí hlavního spolku nebo o nabytí a pozbytí účasti v právnické osobě,</w:t>
      </w:r>
    </w:p>
    <w:p w:rsidR="00651B5C" w:rsidRDefault="00651B5C" w:rsidP="00A23EC0">
      <w:pPr>
        <w:pStyle w:val="abc"/>
        <w:numPr>
          <w:ilvl w:val="0"/>
          <w:numId w:val="21"/>
        </w:numPr>
      </w:pPr>
      <w:r>
        <w:t>rozhodování o právních jednáních, jejichž hodnota převyšuje 10 mil. Kč,</w:t>
      </w:r>
    </w:p>
    <w:p w:rsidR="00651B5C" w:rsidRDefault="00651B5C" w:rsidP="00A23EC0">
      <w:pPr>
        <w:pStyle w:val="abc"/>
        <w:numPr>
          <w:ilvl w:val="0"/>
          <w:numId w:val="21"/>
        </w:numPr>
      </w:pPr>
      <w:r>
        <w:t>volba a odvolání předsedy a místopředsedů myslivecké rady,</w:t>
      </w:r>
    </w:p>
    <w:p w:rsidR="00651B5C" w:rsidRDefault="00651B5C" w:rsidP="00A23EC0">
      <w:pPr>
        <w:pStyle w:val="abc"/>
        <w:numPr>
          <w:ilvl w:val="0"/>
          <w:numId w:val="21"/>
        </w:numPr>
      </w:pPr>
      <w:r>
        <w:t>volba a odvolání členů dozorčí rady,</w:t>
      </w:r>
    </w:p>
    <w:p w:rsidR="00A23EC0" w:rsidRDefault="00651B5C" w:rsidP="00A23EC0">
      <w:pPr>
        <w:pStyle w:val="abc"/>
        <w:numPr>
          <w:ilvl w:val="0"/>
          <w:numId w:val="21"/>
        </w:numPr>
      </w:pPr>
      <w:r>
        <w:t>ukládání úkolů myslivecké a dozorčí radě,</w:t>
      </w:r>
    </w:p>
    <w:p w:rsidR="00651B5C" w:rsidRDefault="00651B5C" w:rsidP="00A23EC0">
      <w:pPr>
        <w:pStyle w:val="abc"/>
        <w:numPr>
          <w:ilvl w:val="0"/>
          <w:numId w:val="21"/>
        </w:numPr>
      </w:pPr>
      <w:r>
        <w:t>projednávání zpráv o činnosti myslivecké a dozorčí rady a hodnocení jejich činnosti,</w:t>
      </w:r>
    </w:p>
    <w:p w:rsidR="00A23EC0" w:rsidRDefault="00651B5C" w:rsidP="00A23EC0">
      <w:pPr>
        <w:pStyle w:val="abc"/>
        <w:numPr>
          <w:ilvl w:val="0"/>
          <w:numId w:val="21"/>
        </w:numPr>
      </w:pPr>
      <w:r>
        <w:t>rozhodnutí o přeměně nebo zrušení hlavního spolku,</w:t>
      </w:r>
    </w:p>
    <w:p w:rsidR="00651B5C" w:rsidRDefault="00A23EC0" w:rsidP="00A23EC0">
      <w:pPr>
        <w:pStyle w:val="abc"/>
        <w:numPr>
          <w:ilvl w:val="0"/>
          <w:numId w:val="0"/>
        </w:numPr>
        <w:ind w:left="1211" w:hanging="360"/>
      </w:pPr>
      <w:r>
        <w:t xml:space="preserve">m)  </w:t>
      </w:r>
      <w:r w:rsidR="00651B5C">
        <w:t>další případy, které do působnosti sboru zástupců svěřují zákon nebo stanovy.</w:t>
      </w:r>
    </w:p>
    <w:p w:rsidR="00651B5C" w:rsidRDefault="00651B5C">
      <w:pPr>
        <w:pStyle w:val="Odstavec"/>
      </w:pPr>
      <w:r>
        <w:t xml:space="preserve">(3)    Sbor zástupců si může vyhradit rozhodování záležitostí, které náleží do působnosti myslivecké rady; omezení kvóra pro usnášeníschopnost </w:t>
      </w:r>
      <w:r>
        <w:rPr>
          <w:rStyle w:val="KomenteChar"/>
          <w:color w:val="auto"/>
        </w:rPr>
        <w:t>podle § 39 odst. 2 se v tomto případě neuplatní</w:t>
      </w:r>
      <w:r>
        <w:t>.</w:t>
      </w:r>
    </w:p>
    <w:p w:rsidR="00651B5C" w:rsidRDefault="00651B5C">
      <w:pPr>
        <w:pStyle w:val="Odstavec"/>
      </w:pPr>
    </w:p>
    <w:p w:rsidR="00651B5C" w:rsidRDefault="00651B5C">
      <w:pPr>
        <w:pStyle w:val="Odstavec"/>
      </w:pPr>
    </w:p>
    <w:p w:rsidR="00651B5C" w:rsidRDefault="00651B5C">
      <w:pPr>
        <w:pStyle w:val="Paragraf"/>
      </w:pPr>
      <w:r>
        <w:tab/>
      </w:r>
    </w:p>
    <w:p w:rsidR="00651B5C" w:rsidRDefault="00651B5C">
      <w:pPr>
        <w:pStyle w:val="Nzev"/>
      </w:pPr>
      <w:r>
        <w:t>Shromáždění delegátů</w:t>
      </w:r>
    </w:p>
    <w:p w:rsidR="00651B5C" w:rsidRDefault="00651B5C">
      <w:pPr>
        <w:pStyle w:val="Odstavec"/>
      </w:pPr>
      <w:r>
        <w:t>(1)    Sbor zástupců tvoří shromáždění delegátů. Delegáty jsou zástupci pobočných spolků a zástupci odborných klubů (společně dále jen „delegát“).</w:t>
      </w:r>
    </w:p>
    <w:p w:rsidR="00651B5C" w:rsidRDefault="00651B5C">
      <w:pPr>
        <w:pStyle w:val="Odstavec"/>
      </w:pPr>
      <w:r>
        <w:t>(2)    Každý pobočný spolek i odborný klub má jednoho delegáta, kterým je předseda pobočného spolku nebo odborného klubu. Delegát může k účasti na jednání sboru zástupců písemně pověřit jinou osobu.</w:t>
      </w:r>
    </w:p>
    <w:p w:rsidR="00651B5C" w:rsidRDefault="00651B5C">
      <w:pPr>
        <w:pStyle w:val="Odstavec"/>
      </w:pPr>
      <w:r>
        <w:t>(3)    Delegát nemůže zastupovat zároveň pobočný spolek i odborný klub, ani více pobočných spolků nebo odborných klubů.</w:t>
      </w:r>
    </w:p>
    <w:p w:rsidR="00651B5C" w:rsidRDefault="00651B5C">
      <w:pPr>
        <w:pStyle w:val="Nzevnahoe"/>
      </w:pPr>
      <w:r>
        <w:t>Svolání jednání</w:t>
      </w:r>
    </w:p>
    <w:p w:rsidR="00651B5C" w:rsidRDefault="00651B5C">
      <w:pPr>
        <w:pStyle w:val="Paragraf"/>
      </w:pPr>
      <w:r>
        <w:tab/>
      </w:r>
    </w:p>
    <w:p w:rsidR="00651B5C" w:rsidRDefault="00651B5C">
      <w:pPr>
        <w:pStyle w:val="Odstavec"/>
      </w:pPr>
      <w:r>
        <w:t>Jednání sboru zástupců svolává myslivecká rada, a to nejméně jedenkrát do roka.</w:t>
      </w:r>
    </w:p>
    <w:p w:rsidR="00651B5C" w:rsidRDefault="00651B5C">
      <w:pPr>
        <w:pStyle w:val="Paragraf"/>
      </w:pPr>
    </w:p>
    <w:p w:rsidR="00651B5C" w:rsidRDefault="00651B5C">
      <w:pPr>
        <w:pStyle w:val="Odstavec"/>
      </w:pPr>
      <w:r>
        <w:t>(1)    Myslivecká rada svolá jednání sboru zástupců z podnětu alespoň třetiny mysliveckých rad pobočných spolků nebo z podnětu dozorčí rady.</w:t>
      </w:r>
    </w:p>
    <w:p w:rsidR="00651B5C" w:rsidRDefault="00651B5C">
      <w:pPr>
        <w:pStyle w:val="Odstavec"/>
      </w:pPr>
      <w:r>
        <w:t>(2)    Je-li jednání svoláno dle odstavce 1, může být jeho program proti návrhu uvedenému v podnětu měněn jen se souhlasem toho, kdo podnět podal. V případě odchylek ve formulacích podnětů, které lze překlenout výkladem, oznámí myslivecká rada v pozvánce takový program, který nejlépe vystihuje smysl a účel podnětů.</w:t>
      </w:r>
    </w:p>
    <w:p w:rsidR="00651B5C" w:rsidRDefault="00651B5C">
      <w:pPr>
        <w:pStyle w:val="Odstavec"/>
      </w:pPr>
      <w:r>
        <w:t>(3)    Je-li jednání svoláno dle odstavce 1, může být odloženo nebo odvoláno jen na návrh nebo se souhlasem toho, kdo k němu dal podnět.</w:t>
      </w:r>
    </w:p>
    <w:p w:rsidR="00651B5C" w:rsidRDefault="00651B5C">
      <w:pPr>
        <w:pStyle w:val="Odstavec"/>
      </w:pPr>
      <w:r>
        <w:t>(4)    Nesvolá-li myslivecká rada jednání sboru zástupců tak, aby se uskutečnilo do 2 měsíců od doručení podnětu, může ten, kdo podnět podal, svolat jednání sboru zástupců na náklady hlavního spolku sám.</w:t>
      </w:r>
    </w:p>
    <w:p w:rsidR="00651B5C" w:rsidRDefault="00651B5C">
      <w:pPr>
        <w:pStyle w:val="Paragraf"/>
      </w:pPr>
      <w:r>
        <w:tab/>
      </w:r>
    </w:p>
    <w:p w:rsidR="00651B5C" w:rsidRDefault="00651B5C">
      <w:pPr>
        <w:pStyle w:val="Odstavec"/>
      </w:pPr>
      <w:r>
        <w:t>(1)    Jednání sboru zástupců se svolá nejméně 30 dnů před jeho konáním.</w:t>
      </w:r>
    </w:p>
    <w:p w:rsidR="00651B5C" w:rsidRDefault="00651B5C">
      <w:pPr>
        <w:pStyle w:val="Odstavec"/>
      </w:pPr>
      <w:r>
        <w:t>(2)    Pozvánka se odešle na elektronickou adresu pobočných spolků, o</w:t>
      </w:r>
      <w:r w:rsidR="00A23EC0">
        <w:t>d</w:t>
      </w:r>
      <w:r>
        <w:t>borných klubů, členů myslivecké a dozorčí rady a dalších osob oprávněných k účasti na jednání sboru zástupců.</w:t>
      </w:r>
    </w:p>
    <w:p w:rsidR="00651B5C" w:rsidRDefault="00651B5C">
      <w:pPr>
        <w:pStyle w:val="Odstavec"/>
      </w:pPr>
      <w:r>
        <w:t>(3)    Svolavatel je odpovědný za přípravu jednání. To se týká i zařazení do programu těch záležitostí, které je ze zákona nebo z jiného právního důvodu nutné projednat. Je-li svolavatelem někdo jiný než myslivecká rada, poskytnou mu myslivecká rada a sekretariát nutnou součinnost.</w:t>
      </w:r>
    </w:p>
    <w:p w:rsidR="00651B5C" w:rsidRDefault="00651B5C">
      <w:pPr>
        <w:pStyle w:val="Odstavec"/>
      </w:pPr>
    </w:p>
    <w:p w:rsidR="00651B5C" w:rsidRDefault="00651B5C">
      <w:pPr>
        <w:pStyle w:val="Odstavec"/>
      </w:pPr>
    </w:p>
    <w:p w:rsidR="00651B5C" w:rsidRDefault="00651B5C">
      <w:pPr>
        <w:pStyle w:val="Paragraf"/>
      </w:pPr>
    </w:p>
    <w:p w:rsidR="00651B5C" w:rsidRDefault="00651B5C">
      <w:pPr>
        <w:pStyle w:val="Odstavec"/>
      </w:pPr>
      <w:r>
        <w:t>Členům myslivecké a dozorčí rady musí být uděleno slovo, kdykoli o to požádají.</w:t>
      </w:r>
    </w:p>
    <w:p w:rsidR="00651B5C" w:rsidRDefault="00651B5C">
      <w:pPr>
        <w:pStyle w:val="Nzevnahoe"/>
      </w:pPr>
      <w:r>
        <w:t>Právo na vysvětlení</w:t>
      </w:r>
    </w:p>
    <w:p w:rsidR="00651B5C" w:rsidRDefault="00651B5C">
      <w:pPr>
        <w:pStyle w:val="Paragraf"/>
      </w:pPr>
    </w:p>
    <w:p w:rsidR="00651B5C" w:rsidRDefault="00651B5C">
      <w:pPr>
        <w:pStyle w:val="Odstavec"/>
      </w:pPr>
      <w:r>
        <w:t>(1)    Delegát je oprávněn požadovat a obdržet na jednání sboru zástupců vysvětlení záležitostí týkajících se hlavního spolku nebo právnických osob s jeho účastí, vztahuje-li se požadované vysvětlení k programu jednání sboru zástupců.</w:t>
      </w:r>
    </w:p>
    <w:p w:rsidR="00651B5C" w:rsidRDefault="00651B5C">
      <w:pPr>
        <w:pStyle w:val="Odstavec"/>
      </w:pPr>
      <w:r>
        <w:t>(2)    Vysvětlení poskytne podle charakteru záležitosti myslivecká nebo dozorčí rada.</w:t>
      </w:r>
    </w:p>
    <w:p w:rsidR="00651B5C" w:rsidRDefault="00651B5C">
      <w:pPr>
        <w:pStyle w:val="Odstavec"/>
      </w:pPr>
      <w:r>
        <w:t>(3)    Není-li poskytnutí vysvětlení přímo na jednání vzhledem ke složitosti záležitosti možné, poskytne se ve lhůtě 15 dnů. Tato skutečnost se uvede v zápisu o jednání.</w:t>
      </w:r>
    </w:p>
    <w:p w:rsidR="00651B5C" w:rsidRDefault="00651B5C">
      <w:pPr>
        <w:pStyle w:val="Odstavec"/>
      </w:pPr>
      <w:r>
        <w:t>(4)    Informace obsažená ve vysvětlení musí být určitá a poskytovat dostatečný a pravdivý obraz o dotazované skutečnosti.</w:t>
      </w:r>
    </w:p>
    <w:p w:rsidR="00651B5C" w:rsidRDefault="00651B5C">
      <w:pPr>
        <w:pStyle w:val="Paragraf"/>
      </w:pPr>
    </w:p>
    <w:p w:rsidR="00651B5C" w:rsidRDefault="00651B5C">
      <w:pPr>
        <w:pStyle w:val="Odstavec"/>
      </w:pPr>
      <w:r>
        <w:t>(1)    Poskytnutí vysvětlení lze zcela nebo částečně odmítnout, pokud</w:t>
      </w:r>
    </w:p>
    <w:p w:rsidR="00651B5C" w:rsidRDefault="00651B5C">
      <w:pPr>
        <w:pStyle w:val="abc"/>
        <w:numPr>
          <w:ilvl w:val="0"/>
          <w:numId w:val="23"/>
        </w:numPr>
      </w:pPr>
      <w:r>
        <w:t>poskytnutí takové informace zakazuje zákon,</w:t>
      </w:r>
    </w:p>
    <w:p w:rsidR="00651B5C" w:rsidRDefault="00651B5C">
      <w:pPr>
        <w:pStyle w:val="abc"/>
        <w:numPr>
          <w:ilvl w:val="0"/>
          <w:numId w:val="23"/>
        </w:numPr>
      </w:pPr>
      <w:r>
        <w:t>je požadovaná informace veřejně dostupná nebo již byla žadateli poskytnuta.</w:t>
      </w:r>
    </w:p>
    <w:p w:rsidR="00651B5C" w:rsidRDefault="00651B5C">
      <w:pPr>
        <w:pStyle w:val="Odstavec"/>
      </w:pPr>
      <w:r>
        <w:t>(2)    Odmítnutí musí být odůvodněno.</w:t>
      </w:r>
    </w:p>
    <w:p w:rsidR="00651B5C" w:rsidRDefault="00651B5C">
      <w:pPr>
        <w:pStyle w:val="Odstavec"/>
      </w:pPr>
      <w:r>
        <w:t>(3)    Splnění podmínek pro odmítnutí poskytnutí vysvětlení posoudí myslivecká rada a důvody sdělí delegátovi. Sdělení o odmítnutí poskytnutí se uvede v zápisu o jednání.</w:t>
      </w:r>
    </w:p>
    <w:p w:rsidR="00651B5C" w:rsidRDefault="00651B5C">
      <w:pPr>
        <w:pStyle w:val="Odstavec"/>
      </w:pPr>
      <w:r>
        <w:t>(4)    Delegát je oprávněn požadovat, aby dozorčí rada určila, že podmínky pro odmítnutí poskytnutí vysvětlení nenastaly a myslivecká rada je povinna vysvětlení poskytnout. Dozorčí rada o žádosti delegáta rozhodne přímo na jednání sboru zástupců a nelze-li to, pak do 10 dnů.</w:t>
      </w:r>
    </w:p>
    <w:p w:rsidR="00651B5C" w:rsidRDefault="00651B5C">
      <w:pPr>
        <w:pStyle w:val="Nzevnahoe"/>
      </w:pPr>
      <w:r>
        <w:t>Rozhodování</w:t>
      </w:r>
    </w:p>
    <w:p w:rsidR="00651B5C" w:rsidRDefault="00651B5C">
      <w:pPr>
        <w:pStyle w:val="Paragraf"/>
      </w:pPr>
      <w:r>
        <w:tab/>
      </w:r>
    </w:p>
    <w:p w:rsidR="00651B5C" w:rsidRDefault="00651B5C">
      <w:pPr>
        <w:pStyle w:val="Odstavec"/>
      </w:pPr>
      <w:r>
        <w:rPr>
          <w:rFonts w:eastAsia="Arial"/>
        </w:rPr>
        <w:t xml:space="preserve"> </w:t>
      </w:r>
      <w:r>
        <w:t>(1)    Každý delegát má tolik hlasů, kolik má pobočný spolek nebo odborný klub, který zastupuje, řádných členů k rozhodnému dni. Rozhodným dnem je poslední den měsíce, který bezprostředně předchází měsíci, v němž se koná jednání sboru zástupců. Sbor zástupců může rozhodnout o jiném způsobu hlasování.</w:t>
      </w:r>
    </w:p>
    <w:p w:rsidR="00651B5C" w:rsidRDefault="00651B5C">
      <w:pPr>
        <w:pStyle w:val="Odstavec"/>
      </w:pPr>
      <w:r>
        <w:t>(2)    K přijetí rozhodnutí o přeměně spolku se vyžaduje souhlas alespoň tříčtvrtinové většiny hlasů všech delegátů. K přijetí rozhodnutí o zrušení spolku se vyžaduje souhlas alespoň čtyřpětinové většiny hlasů všech delegátů.</w:t>
      </w:r>
    </w:p>
    <w:p w:rsidR="00651B5C" w:rsidRDefault="00651B5C">
      <w:pPr>
        <w:pStyle w:val="Hlava"/>
      </w:pPr>
      <w:r>
        <w:t>Hlava III.</w:t>
      </w:r>
    </w:p>
    <w:p w:rsidR="00651B5C" w:rsidRDefault="00651B5C">
      <w:pPr>
        <w:pStyle w:val="Hlava"/>
      </w:pPr>
      <w:r>
        <w:t>Myslivecká rada</w:t>
      </w:r>
    </w:p>
    <w:p w:rsidR="00651B5C" w:rsidRDefault="00651B5C">
      <w:pPr>
        <w:pStyle w:val="Nzevnahoe"/>
      </w:pPr>
      <w:r>
        <w:t>Složení, volba a svolání</w:t>
      </w:r>
    </w:p>
    <w:p w:rsidR="00651B5C" w:rsidRDefault="00651B5C">
      <w:pPr>
        <w:pStyle w:val="Paragraf"/>
      </w:pPr>
      <w:r>
        <w:tab/>
      </w:r>
    </w:p>
    <w:p w:rsidR="00651B5C" w:rsidRDefault="00651B5C">
      <w:pPr>
        <w:pStyle w:val="Odstavec"/>
      </w:pPr>
      <w:r>
        <w:t>Mysliveckou radu jako kolektivní orgán tvoří:</w:t>
      </w:r>
    </w:p>
    <w:p w:rsidR="00651B5C" w:rsidRDefault="00651B5C">
      <w:pPr>
        <w:pStyle w:val="abc"/>
        <w:numPr>
          <w:ilvl w:val="0"/>
          <w:numId w:val="24"/>
        </w:numPr>
      </w:pPr>
      <w:r>
        <w:t>předseda,</w:t>
      </w:r>
    </w:p>
    <w:p w:rsidR="00651B5C" w:rsidRDefault="00651B5C">
      <w:pPr>
        <w:pStyle w:val="abc"/>
        <w:numPr>
          <w:ilvl w:val="0"/>
          <w:numId w:val="24"/>
        </w:numPr>
      </w:pPr>
      <w:r>
        <w:t>místopředseda pro spolkovou činnost,</w:t>
      </w:r>
    </w:p>
    <w:p w:rsidR="00651B5C" w:rsidRDefault="00651B5C">
      <w:pPr>
        <w:pStyle w:val="abc"/>
        <w:numPr>
          <w:ilvl w:val="0"/>
          <w:numId w:val="24"/>
        </w:numPr>
      </w:pPr>
      <w:r>
        <w:t>místopředseda pro ekonomiku a legislativu,</w:t>
      </w:r>
    </w:p>
    <w:p w:rsidR="00651B5C" w:rsidRDefault="00651B5C">
      <w:pPr>
        <w:pStyle w:val="abc"/>
        <w:numPr>
          <w:ilvl w:val="0"/>
          <w:numId w:val="24"/>
        </w:numPr>
      </w:pPr>
      <w:r>
        <w:t>čtrnáct členů podle jednotlivých krajů.</w:t>
      </w:r>
      <w:r>
        <w:rPr>
          <w:rStyle w:val="Znakypropoznmkupodarou"/>
        </w:rPr>
        <w:footnoteReference w:id="4"/>
      </w:r>
    </w:p>
    <w:p w:rsidR="00651B5C" w:rsidRDefault="00651B5C">
      <w:pPr>
        <w:pStyle w:val="Paragraf"/>
      </w:pPr>
    </w:p>
    <w:p w:rsidR="00651B5C" w:rsidRDefault="00651B5C">
      <w:pPr>
        <w:pStyle w:val="Odstavec"/>
      </w:pPr>
      <w:r>
        <w:t>(1)    Členy myslivecké rady podle § 73 odst. 1 písm. a) až c) volí a odvolává sbor zástupců.</w:t>
      </w:r>
    </w:p>
    <w:p w:rsidR="00651B5C" w:rsidRDefault="00651B5C">
      <w:pPr>
        <w:pStyle w:val="Odstavec"/>
      </w:pPr>
      <w:r>
        <w:t>(2)    Členy myslivecké rady podle § 73 odst. 1 písm. d) volí a odvolávají pobočné spolky příslušného kraje z řad svých členů. Každý pobočný spolek má jeden has.</w:t>
      </w:r>
    </w:p>
    <w:p w:rsidR="00651B5C" w:rsidRDefault="00651B5C">
      <w:pPr>
        <w:pStyle w:val="Odstavec"/>
      </w:pPr>
      <w:r>
        <w:t>(3)    Volba a odvolání podle odstavce 2 probíhají podle pravidel, na kterých se shodly všechny pobočné spolky příslušného kraje. Není-li takové dohody, zorganizuje hlasování o volbě nebo odvolání předsednictvo myslivecké rady hlavního spolku (§ 79) s tím, že každému předsedovi pobočného spolku je ponechána lhůta pro hlasování v délce nejméně 1 měsíce.</w:t>
      </w:r>
    </w:p>
    <w:p w:rsidR="00651B5C" w:rsidRDefault="00651B5C">
      <w:pPr>
        <w:pStyle w:val="Odstavec"/>
      </w:pPr>
      <w:r>
        <w:t>(4)    Možnost ucházet se o volbu do funkce podle odstavce 2 se včas a vhodným způsobem oznámí.</w:t>
      </w:r>
    </w:p>
    <w:p w:rsidR="00651B5C" w:rsidRDefault="00651B5C">
      <w:pPr>
        <w:pStyle w:val="Odstavec"/>
      </w:pPr>
      <w:r>
        <w:t>(5)    O průběhu a výsledku volby se vyhotoví zápis.</w:t>
      </w:r>
    </w:p>
    <w:p w:rsidR="00651B5C" w:rsidRDefault="00651B5C">
      <w:pPr>
        <w:pStyle w:val="Paragraf"/>
      </w:pPr>
    </w:p>
    <w:p w:rsidR="00651B5C" w:rsidRDefault="00651B5C">
      <w:pPr>
        <w:pStyle w:val="Odstavec"/>
      </w:pPr>
      <w:r>
        <w:t>Jednání myslivecké rady se svolá nejméně jedenkrát za 3 měsíce.</w:t>
      </w:r>
    </w:p>
    <w:p w:rsidR="00651B5C" w:rsidRDefault="00651B5C">
      <w:pPr>
        <w:pStyle w:val="Odstavec"/>
      </w:pPr>
    </w:p>
    <w:p w:rsidR="00651B5C" w:rsidRDefault="00651B5C">
      <w:pPr>
        <w:pStyle w:val="Odstavec"/>
      </w:pPr>
    </w:p>
    <w:p w:rsidR="00651B5C" w:rsidRDefault="00651B5C">
      <w:pPr>
        <w:pStyle w:val="Nzevnahoe"/>
      </w:pPr>
      <w:r>
        <w:t>Působnost</w:t>
      </w:r>
    </w:p>
    <w:p w:rsidR="00651B5C" w:rsidRDefault="00651B5C">
      <w:pPr>
        <w:pStyle w:val="Paragraf"/>
      </w:pPr>
    </w:p>
    <w:p w:rsidR="00651B5C" w:rsidRDefault="00651B5C">
      <w:pPr>
        <w:pStyle w:val="Odstavec"/>
      </w:pPr>
      <w:r>
        <w:t>Členové myslivecké rady zastupují hlavní spolek ve všech jeho záležitostech vždy tak, že jednají nejméně dva společně, přičemž jeden z nich je vždy předsedou nebo místopředsedou myslivecké rady.</w:t>
      </w:r>
    </w:p>
    <w:p w:rsidR="00651B5C" w:rsidRDefault="00651B5C">
      <w:pPr>
        <w:pStyle w:val="Paragraf"/>
      </w:pPr>
      <w:r>
        <w:tab/>
      </w:r>
    </w:p>
    <w:p w:rsidR="00651B5C" w:rsidRDefault="00651B5C">
      <w:pPr>
        <w:pStyle w:val="Odstavec"/>
      </w:pPr>
      <w:r>
        <w:t>(1)    Do působnosti myslivecké rady náleží:</w:t>
      </w:r>
    </w:p>
    <w:p w:rsidR="00651B5C" w:rsidRDefault="00651B5C">
      <w:pPr>
        <w:pStyle w:val="abc"/>
        <w:numPr>
          <w:ilvl w:val="0"/>
          <w:numId w:val="25"/>
        </w:numPr>
      </w:pPr>
      <w:r>
        <w:t>schvalování vnitřních předpisů týkajících se hlavního spolku a jejich změn,</w:t>
      </w:r>
    </w:p>
    <w:p w:rsidR="00651B5C" w:rsidRDefault="00651B5C">
      <w:pPr>
        <w:pStyle w:val="abc"/>
        <w:numPr>
          <w:ilvl w:val="0"/>
          <w:numId w:val="25"/>
        </w:numPr>
      </w:pPr>
      <w:r>
        <w:t>svolání a příprava jednání sboru zástupců, provádění a kontrola plnění jeho usnesení,</w:t>
      </w:r>
    </w:p>
    <w:p w:rsidR="00651B5C" w:rsidRDefault="00651B5C">
      <w:pPr>
        <w:pStyle w:val="abc"/>
        <w:numPr>
          <w:ilvl w:val="0"/>
          <w:numId w:val="25"/>
        </w:numPr>
      </w:pPr>
      <w:r>
        <w:t>příprava a schvalování rozpočtu, dohled nad hospodařením a plněním rozpočtu, zřizování účelových fondů,</w:t>
      </w:r>
    </w:p>
    <w:p w:rsidR="00651B5C" w:rsidRDefault="00651B5C">
      <w:pPr>
        <w:pStyle w:val="abc"/>
        <w:numPr>
          <w:ilvl w:val="0"/>
          <w:numId w:val="25"/>
        </w:numPr>
      </w:pPr>
      <w:r>
        <w:t>příprava výroční zprávy,</w:t>
      </w:r>
    </w:p>
    <w:p w:rsidR="00651B5C" w:rsidRDefault="00651B5C">
      <w:pPr>
        <w:pStyle w:val="abc"/>
        <w:numPr>
          <w:ilvl w:val="0"/>
          <w:numId w:val="25"/>
        </w:numPr>
      </w:pPr>
      <w:r>
        <w:t>rozhodování v záležitostech, které náleží do působnosti nejvyššího orgánu právnické osoby s účastí hlavního spolku; k rozhodnutí o přeměně nebo o zrušení právnické osoby s účastí hlavního spolku se vyžaduje předchozí souhlas sboru zástupců,</w:t>
      </w:r>
    </w:p>
    <w:p w:rsidR="00651B5C" w:rsidRDefault="00651B5C">
      <w:pPr>
        <w:pStyle w:val="abc"/>
        <w:numPr>
          <w:ilvl w:val="0"/>
          <w:numId w:val="25"/>
        </w:numPr>
      </w:pPr>
      <w:r>
        <w:t>schvalování právních jednání s hodnotou plnění nad 500 tis. Kč,</w:t>
      </w:r>
    </w:p>
    <w:p w:rsidR="00651B5C" w:rsidRDefault="00651B5C">
      <w:pPr>
        <w:pStyle w:val="abc"/>
        <w:numPr>
          <w:ilvl w:val="0"/>
          <w:numId w:val="25"/>
        </w:numPr>
      </w:pPr>
      <w:r>
        <w:t>udělování čestných uznání a propůjčování vyznamenání hlavního spolku,</w:t>
      </w:r>
    </w:p>
    <w:p w:rsidR="00651B5C" w:rsidRDefault="00651B5C">
      <w:pPr>
        <w:pStyle w:val="abc"/>
        <w:numPr>
          <w:ilvl w:val="0"/>
          <w:numId w:val="25"/>
        </w:numPr>
      </w:pPr>
      <w:r>
        <w:t>udělování pověření pobočným spolkům k organizování a provádění zkoušek z myslivosti, zkoušek mysliveckých hospodářů a zkoušek loveckých psů z výkonu,</w:t>
      </w:r>
    </w:p>
    <w:p w:rsidR="00651B5C" w:rsidRDefault="00651B5C">
      <w:pPr>
        <w:pStyle w:val="abc"/>
        <w:numPr>
          <w:ilvl w:val="0"/>
          <w:numId w:val="25"/>
        </w:numPr>
      </w:pPr>
      <w:r>
        <w:t xml:space="preserve">koordinace spolupráce spolku s ústředními orgány státní správy v oblasti myslivosti, </w:t>
      </w:r>
    </w:p>
    <w:p w:rsidR="00651B5C" w:rsidRDefault="00651B5C">
      <w:pPr>
        <w:pStyle w:val="abc"/>
        <w:numPr>
          <w:ilvl w:val="0"/>
          <w:numId w:val="25"/>
        </w:numPr>
      </w:pPr>
      <w:r>
        <w:t>zajišťování zastoupení české myslivosti v mezinárodních organizacích a rozvíjení mezinárodní spolupráce,</w:t>
      </w:r>
    </w:p>
    <w:p w:rsidR="00651B5C" w:rsidRDefault="00651B5C">
      <w:pPr>
        <w:pStyle w:val="abc"/>
        <w:numPr>
          <w:ilvl w:val="0"/>
          <w:numId w:val="25"/>
        </w:numPr>
      </w:pPr>
      <w:r>
        <w:t>další případy, které do působnosti myslivecké rady svěřují zákon nebo stanovy.</w:t>
      </w:r>
    </w:p>
    <w:p w:rsidR="00651B5C" w:rsidRDefault="00651B5C">
      <w:pPr>
        <w:pStyle w:val="abc"/>
        <w:numPr>
          <w:ilvl w:val="0"/>
          <w:numId w:val="25"/>
        </w:numPr>
      </w:pPr>
      <w:r>
        <w:t>veškerá působnost, kterou stanovy, zákon nebo rozhodnutí orgánu veřejné moci nesvěří jinému orgánu hlavního spolku.</w:t>
      </w:r>
    </w:p>
    <w:p w:rsidR="00651B5C" w:rsidRDefault="00651B5C">
      <w:pPr>
        <w:pStyle w:val="Odstavec"/>
      </w:pPr>
      <w:r>
        <w:t>(2)    Myslivecká rada se řídí zásadami a pokyny schválenými sborem zástupců, pokud jsou v souladu se zákonem a stanovami.</w:t>
      </w:r>
    </w:p>
    <w:p w:rsidR="00651B5C" w:rsidRDefault="00651B5C">
      <w:pPr>
        <w:pStyle w:val="Paragraf"/>
      </w:pPr>
    </w:p>
    <w:p w:rsidR="00651B5C" w:rsidRDefault="00651B5C">
      <w:pPr>
        <w:pStyle w:val="Odstavec"/>
      </w:pPr>
      <w:r>
        <w:t>(1)    Předseda myslivecké rady může užívat označení „předseda“ spolku.</w:t>
      </w:r>
    </w:p>
    <w:p w:rsidR="00651B5C" w:rsidRDefault="00651B5C">
      <w:pPr>
        <w:pStyle w:val="Odstavec"/>
      </w:pPr>
      <w:r>
        <w:t>(2)    Místopředseda myslivecké rady může užívat označení „místopředseda“ spolku. Myslivecká rada může současně rozhodnout, že jeden z místopředsedů nese označení „1. místopředseda“.</w:t>
      </w:r>
    </w:p>
    <w:p w:rsidR="00651B5C" w:rsidRDefault="00651B5C">
      <w:pPr>
        <w:pStyle w:val="Paragraf"/>
      </w:pPr>
    </w:p>
    <w:p w:rsidR="00651B5C" w:rsidRDefault="00651B5C">
      <w:pPr>
        <w:pStyle w:val="Odstavec"/>
      </w:pPr>
      <w:r>
        <w:t>Předseda a místopředsedové myslivecké rady tvoří společně předsednictvo myslivecké rady jako její výkonnou součást (dále jen „předsednictvo“).</w:t>
      </w:r>
    </w:p>
    <w:p w:rsidR="00651B5C" w:rsidRDefault="00651B5C">
      <w:pPr>
        <w:pStyle w:val="Nzevnahoe"/>
      </w:pPr>
      <w:r>
        <w:t>Předsednictvo</w:t>
      </w:r>
    </w:p>
    <w:p w:rsidR="00651B5C" w:rsidRDefault="00651B5C">
      <w:pPr>
        <w:pStyle w:val="Paragraf"/>
      </w:pPr>
    </w:p>
    <w:p w:rsidR="00651B5C" w:rsidRDefault="00651B5C">
      <w:pPr>
        <w:pStyle w:val="Odstavec"/>
      </w:pPr>
      <w:r>
        <w:t>(1)    Předsednictvo řídí běžnou činnost hlavního spolku mezi jednáními myslivecké rady.</w:t>
      </w:r>
    </w:p>
    <w:p w:rsidR="00651B5C" w:rsidRDefault="00651B5C">
      <w:pPr>
        <w:pStyle w:val="Odstavec"/>
      </w:pPr>
      <w:r>
        <w:rPr>
          <w:rFonts w:eastAsia="Arial"/>
        </w:rPr>
        <w:t xml:space="preserve"> </w:t>
      </w:r>
      <w:r>
        <w:t>(2)    Předsednictvo řídí sekretariát. Vnitřní předpis organizující činnost sekretariátu schvaluje myslivecká rada.</w:t>
      </w:r>
    </w:p>
    <w:p w:rsidR="00651B5C" w:rsidRDefault="00651B5C">
      <w:pPr>
        <w:pStyle w:val="Odstavec"/>
      </w:pPr>
      <w:r>
        <w:t>(3)    Předsednictvo zřizuje odborné komise a pracovní skupiny, které plní jim uložené úkoly.</w:t>
      </w:r>
    </w:p>
    <w:p w:rsidR="00651B5C" w:rsidRDefault="00651B5C">
      <w:pPr>
        <w:pStyle w:val="Odstavec"/>
      </w:pPr>
      <w:r>
        <w:t>(4)    Předsednictvo zajišťuje vydávání věstníku spolku, v němž uveřejňuje také důležitá rozhodnutí orgánů hlavního spolku a jiné významné informace. Při vydávání věstníku se dbá na přiměřenou ochranu spolkových informací.</w:t>
      </w:r>
    </w:p>
    <w:p w:rsidR="00651B5C" w:rsidRDefault="00651B5C">
      <w:pPr>
        <w:pStyle w:val="Paragraf"/>
      </w:pPr>
    </w:p>
    <w:p w:rsidR="00651B5C" w:rsidRDefault="00651B5C">
      <w:pPr>
        <w:pStyle w:val="Odstavec"/>
      </w:pPr>
      <w:r>
        <w:t>(1)    Předsednictvo se řídí zásadami a pokyny schválenými mysliveckou radou, pokud jsou v souladu se zákonem a stanovami.</w:t>
      </w:r>
    </w:p>
    <w:p w:rsidR="00651B5C" w:rsidRDefault="00651B5C">
      <w:pPr>
        <w:pStyle w:val="Odstavec"/>
      </w:pPr>
      <w:r>
        <w:t>(2)    Předsednictvo průběžně informuje mysliveckou radu o činnostech, které mu jsou stanovami svěřeny a za jejichž výkon odpovídá. Ostatní členové myslivecké rady na výkon činností svěřených předsednictvu dohlíží.</w:t>
      </w:r>
      <w:r>
        <w:rPr>
          <w:rStyle w:val="Znakapoznpodarou"/>
        </w:rPr>
        <w:footnoteReference w:id="5"/>
      </w:r>
    </w:p>
    <w:p w:rsidR="00651B5C" w:rsidRDefault="00651B5C">
      <w:pPr>
        <w:pStyle w:val="Odstavec"/>
      </w:pPr>
      <w:r>
        <w:t>(3)    Předsednictvo připravuje jednání myslivecké rady a odpovídá za plnění úkolů, které jí byly uloženy.</w:t>
      </w:r>
    </w:p>
    <w:p w:rsidR="00651B5C" w:rsidRDefault="00651B5C">
      <w:pPr>
        <w:pStyle w:val="Odstavec"/>
      </w:pPr>
      <w:r>
        <w:t>(4)    Předsednictvo podává sboru zástupců zprávu o činnosti, která obsahuje informace o:</w:t>
      </w:r>
    </w:p>
    <w:p w:rsidR="00651B5C" w:rsidRDefault="00651B5C">
      <w:pPr>
        <w:pStyle w:val="abc"/>
        <w:numPr>
          <w:ilvl w:val="0"/>
          <w:numId w:val="26"/>
        </w:numPr>
      </w:pPr>
      <w:r>
        <w:t xml:space="preserve">hospodaření hlavního spolku vč. plnění rozpočtu, </w:t>
      </w:r>
    </w:p>
    <w:p w:rsidR="00651B5C" w:rsidRDefault="00651B5C">
      <w:pPr>
        <w:pStyle w:val="abc"/>
        <w:numPr>
          <w:ilvl w:val="0"/>
          <w:numId w:val="26"/>
        </w:numPr>
      </w:pPr>
      <w:r>
        <w:t>činnosti myslivecké rady,</w:t>
      </w:r>
    </w:p>
    <w:p w:rsidR="00651B5C" w:rsidRDefault="00651B5C">
      <w:pPr>
        <w:pStyle w:val="abc"/>
        <w:numPr>
          <w:ilvl w:val="0"/>
          <w:numId w:val="26"/>
        </w:numPr>
      </w:pPr>
      <w:r>
        <w:t>rozdělení působnosti a odpovědnosti mezi jednotlivé členy myslivecké rady,</w:t>
      </w:r>
    </w:p>
    <w:p w:rsidR="00651B5C" w:rsidRDefault="00651B5C">
      <w:pPr>
        <w:pStyle w:val="abc"/>
        <w:numPr>
          <w:ilvl w:val="0"/>
          <w:numId w:val="26"/>
        </w:numPr>
      </w:pPr>
      <w:r>
        <w:t xml:space="preserve">plnění úkolů </w:t>
      </w:r>
      <w:r>
        <w:rPr>
          <w:rStyle w:val="KomenteChar"/>
          <w:color w:val="auto"/>
        </w:rPr>
        <w:t>myslivecké rady</w:t>
      </w:r>
      <w:r>
        <w:t xml:space="preserve"> vč. uvedení osob odpovědných za jejich splnění,</w:t>
      </w:r>
    </w:p>
    <w:p w:rsidR="00651B5C" w:rsidRDefault="00651B5C">
      <w:pPr>
        <w:pStyle w:val="abc"/>
        <w:numPr>
          <w:ilvl w:val="0"/>
          <w:numId w:val="26"/>
        </w:numPr>
      </w:pPr>
      <w:r>
        <w:t>účasti členů myslivecké rady na jejím jednání.</w:t>
      </w:r>
    </w:p>
    <w:p w:rsidR="00651B5C" w:rsidRDefault="00651B5C">
      <w:pPr>
        <w:pStyle w:val="Paragraf"/>
      </w:pPr>
    </w:p>
    <w:p w:rsidR="00651B5C" w:rsidRDefault="00651B5C">
      <w:pPr>
        <w:pStyle w:val="Odstavec"/>
      </w:pPr>
      <w:r>
        <w:t>(1)    Funkce předsedy myslivecké rady je výkonná a náleží za ni obvyklá odměna.</w:t>
      </w:r>
    </w:p>
    <w:p w:rsidR="00651B5C" w:rsidRDefault="00651B5C">
      <w:pPr>
        <w:pStyle w:val="Odstavec"/>
      </w:pPr>
      <w:r>
        <w:t>(2)    O odměňování předsednictva rozhoduje myslivecká rada. Hlasovat mohou pouze členové myslivecké rady podle § 73 odst. 1 písm. d).</w:t>
      </w:r>
    </w:p>
    <w:p w:rsidR="00651B5C" w:rsidRDefault="00651B5C">
      <w:pPr>
        <w:pStyle w:val="Paragraf"/>
      </w:pPr>
    </w:p>
    <w:p w:rsidR="00651B5C" w:rsidRDefault="00651B5C">
      <w:pPr>
        <w:pStyle w:val="Odstavec"/>
      </w:pPr>
      <w:r>
        <w:t>Jednání předsednictva svolává a organizuje předseda myslivecké rady, a to zpravidla jednou za dva týdny.</w:t>
      </w:r>
    </w:p>
    <w:p w:rsidR="00651B5C" w:rsidRDefault="00651B5C">
      <w:pPr>
        <w:pStyle w:val="Hlava"/>
      </w:pPr>
      <w:r>
        <w:t>Hlava IV.</w:t>
      </w:r>
    </w:p>
    <w:p w:rsidR="00651B5C" w:rsidRDefault="00651B5C">
      <w:pPr>
        <w:pStyle w:val="Hlava"/>
      </w:pPr>
      <w:r>
        <w:t>Dozorčí rada</w:t>
      </w:r>
    </w:p>
    <w:p w:rsidR="00651B5C" w:rsidRDefault="00651B5C">
      <w:pPr>
        <w:pStyle w:val="Paragraf"/>
      </w:pPr>
    </w:p>
    <w:p w:rsidR="00651B5C" w:rsidRDefault="00651B5C">
      <w:pPr>
        <w:pStyle w:val="Odstavec"/>
      </w:pPr>
      <w:r>
        <w:t>(1)    Dozorčí rada má čtrnáct členů.</w:t>
      </w:r>
    </w:p>
    <w:p w:rsidR="00651B5C" w:rsidRDefault="00651B5C">
      <w:pPr>
        <w:pStyle w:val="Odstavec"/>
      </w:pPr>
      <w:r>
        <w:t>(2)    Dozorčí rada zvolí svého předsedu a místopředsedu.</w:t>
      </w:r>
    </w:p>
    <w:p w:rsidR="00651B5C" w:rsidRDefault="00651B5C">
      <w:pPr>
        <w:pStyle w:val="Odstavec"/>
      </w:pPr>
      <w:r>
        <w:t>(3)    Členem dozorčí rady nesmí být:</w:t>
      </w:r>
    </w:p>
    <w:p w:rsidR="00651B5C" w:rsidRDefault="00651B5C">
      <w:pPr>
        <w:pStyle w:val="abc"/>
        <w:numPr>
          <w:ilvl w:val="0"/>
          <w:numId w:val="27"/>
        </w:numPr>
      </w:pPr>
      <w:r>
        <w:t>člen myslivecké rady nebo likvidátor hlavního spolku,</w:t>
      </w:r>
    </w:p>
    <w:p w:rsidR="00651B5C" w:rsidRDefault="00651B5C">
      <w:pPr>
        <w:pStyle w:val="abc"/>
        <w:numPr>
          <w:ilvl w:val="0"/>
          <w:numId w:val="27"/>
        </w:numPr>
      </w:pPr>
      <w:r>
        <w:t>osoba, která je v pracovním nebo obdobném poměru vůči hlavnímu spolku.</w:t>
      </w:r>
    </w:p>
    <w:p w:rsidR="00651B5C" w:rsidRDefault="00651B5C">
      <w:pPr>
        <w:pStyle w:val="Odstavec"/>
      </w:pPr>
      <w:r>
        <w:t>(4)    Sbor zástupců zvolí členy dozorčí rady tak, aby jeden z pobočných spolků každého kraje měl v dozorčí radě jednoho svého člena.</w:t>
      </w:r>
    </w:p>
    <w:p w:rsidR="00651B5C" w:rsidRDefault="00651B5C">
      <w:pPr>
        <w:pStyle w:val="Paragraf"/>
      </w:pPr>
      <w:r>
        <w:tab/>
      </w:r>
    </w:p>
    <w:p w:rsidR="00651B5C" w:rsidRDefault="00651B5C">
      <w:pPr>
        <w:pStyle w:val="Odstavec"/>
      </w:pPr>
      <w:r>
        <w:t>(1)    Do působnosti dozorčí rady náleží:</w:t>
      </w:r>
    </w:p>
    <w:p w:rsidR="00651B5C" w:rsidRDefault="00651B5C">
      <w:pPr>
        <w:pStyle w:val="abc"/>
        <w:numPr>
          <w:ilvl w:val="0"/>
          <w:numId w:val="28"/>
        </w:numPr>
      </w:pPr>
      <w:r>
        <w:t>dohlížet na činnost hlavního spolku a výkon působnosti jeho orgánů,</w:t>
      </w:r>
    </w:p>
    <w:p w:rsidR="00651B5C" w:rsidRDefault="00651B5C">
      <w:pPr>
        <w:pStyle w:val="abc"/>
        <w:numPr>
          <w:ilvl w:val="0"/>
          <w:numId w:val="28"/>
        </w:numPr>
      </w:pPr>
      <w:r>
        <w:t>kontrola dodržování právních předpisů ze strany hlavního spolku, jakož i rozhodnutí orgánů veřejné moci,</w:t>
      </w:r>
    </w:p>
    <w:p w:rsidR="00651B5C" w:rsidRDefault="00651B5C">
      <w:pPr>
        <w:pStyle w:val="abc"/>
        <w:numPr>
          <w:ilvl w:val="0"/>
          <w:numId w:val="28"/>
        </w:numPr>
      </w:pPr>
      <w:r>
        <w:t>kontrola dodržování vnitřních předpisů ze strany hlavního spolku, jakož i rozhodnutí jeho orgánů,</w:t>
      </w:r>
    </w:p>
    <w:p w:rsidR="00651B5C" w:rsidRDefault="00651B5C">
      <w:pPr>
        <w:pStyle w:val="abc"/>
        <w:numPr>
          <w:ilvl w:val="0"/>
          <w:numId w:val="28"/>
        </w:numPr>
      </w:pPr>
      <w:r>
        <w:t>kontrola hospodaření hlavního spolku a jeho organizačních složek,</w:t>
      </w:r>
    </w:p>
    <w:p w:rsidR="00651B5C" w:rsidRDefault="00651B5C">
      <w:pPr>
        <w:pStyle w:val="abc"/>
        <w:numPr>
          <w:ilvl w:val="0"/>
          <w:numId w:val="28"/>
        </w:numPr>
      </w:pPr>
      <w:r>
        <w:t>kontrola, jak hlavní spolek vykonává svoji působnost ve vztahu k právnickým osobám s jeho účastí,</w:t>
      </w:r>
    </w:p>
    <w:p w:rsidR="00651B5C" w:rsidRDefault="00651B5C">
      <w:pPr>
        <w:pStyle w:val="abc"/>
        <w:numPr>
          <w:ilvl w:val="0"/>
          <w:numId w:val="28"/>
        </w:numPr>
      </w:pPr>
      <w:r>
        <w:t>přezkum výroční zprávy a návrhu na rozdělení zisku nebo na úhradu ztráty,</w:t>
      </w:r>
    </w:p>
    <w:p w:rsidR="00651B5C" w:rsidRDefault="00651B5C">
      <w:pPr>
        <w:pStyle w:val="abc"/>
        <w:numPr>
          <w:ilvl w:val="0"/>
          <w:numId w:val="28"/>
        </w:numPr>
      </w:pPr>
      <w:r>
        <w:t>rozhodování sporů, které se týkají několika odborných klubů, jejich orgánů nebo členů,</w:t>
      </w:r>
    </w:p>
    <w:p w:rsidR="00651B5C" w:rsidRDefault="00651B5C">
      <w:pPr>
        <w:pStyle w:val="abc"/>
        <w:numPr>
          <w:ilvl w:val="0"/>
          <w:numId w:val="28"/>
        </w:numPr>
      </w:pPr>
      <w:r>
        <w:t>vyřizování stížností členů,</w:t>
      </w:r>
    </w:p>
    <w:p w:rsidR="00651B5C" w:rsidRDefault="00651B5C">
      <w:pPr>
        <w:pStyle w:val="abc"/>
        <w:numPr>
          <w:ilvl w:val="0"/>
          <w:numId w:val="28"/>
        </w:numPr>
      </w:pPr>
      <w:r>
        <w:t>další případy, které do působnosti dozorčí rady svěřují zákon nebo stanovy,</w:t>
      </w:r>
    </w:p>
    <w:p w:rsidR="00651B5C" w:rsidRDefault="00651B5C">
      <w:pPr>
        <w:pStyle w:val="Odstavec"/>
      </w:pPr>
      <w:r>
        <w:t>(2)    Do působnosti dozorčí rady dále náleží:</w:t>
      </w:r>
    </w:p>
    <w:p w:rsidR="00651B5C" w:rsidRDefault="00651B5C">
      <w:pPr>
        <w:pStyle w:val="abc"/>
        <w:numPr>
          <w:ilvl w:val="0"/>
          <w:numId w:val="29"/>
        </w:numPr>
      </w:pPr>
      <w:r>
        <w:t>rozhodování sporů, které se týkají několik</w:t>
      </w:r>
      <w:r>
        <w:rPr>
          <w:rStyle w:val="OdstavecChar"/>
        </w:rPr>
        <w:t>a</w:t>
      </w:r>
      <w:r>
        <w:t xml:space="preserve"> pobočných spolků, jejich orgánů nebo členů,</w:t>
      </w:r>
    </w:p>
    <w:p w:rsidR="00651B5C" w:rsidRDefault="00651B5C">
      <w:pPr>
        <w:pStyle w:val="abc"/>
        <w:numPr>
          <w:ilvl w:val="0"/>
          <w:numId w:val="29"/>
        </w:numPr>
      </w:pPr>
      <w:r>
        <w:t>metodické směřování dozorčích rad pobočných spolků,</w:t>
      </w:r>
    </w:p>
    <w:p w:rsidR="00651B5C" w:rsidRDefault="00651B5C">
      <w:pPr>
        <w:pStyle w:val="abc"/>
        <w:numPr>
          <w:ilvl w:val="0"/>
          <w:numId w:val="29"/>
        </w:numPr>
      </w:pPr>
      <w:r>
        <w:t>kontrola hospodaření pobočných spolků v rozsahu, v jakém hospodaří s majetkem hlavního spolku, a dále v rozsahu nezbytném pro účelné čerpání dotací pro hlavní spolek a pro kontrolu plnění zákonných povinností hlavního spolku.</w:t>
      </w:r>
    </w:p>
    <w:p w:rsidR="00651B5C" w:rsidRDefault="00651B5C">
      <w:pPr>
        <w:pStyle w:val="Paragraf"/>
      </w:pPr>
    </w:p>
    <w:p w:rsidR="00651B5C" w:rsidRDefault="00651B5C">
      <w:pPr>
        <w:pStyle w:val="Odstavec"/>
      </w:pPr>
      <w:r>
        <w:t>(1)    Dozorčí rada se řídí zásadami a pokyny schválenými sborem zástupců, pokud jsou v souladu se zákonem a stanovami.</w:t>
      </w:r>
    </w:p>
    <w:p w:rsidR="00651B5C" w:rsidRDefault="00651B5C">
      <w:pPr>
        <w:pStyle w:val="Odstavec"/>
      </w:pPr>
      <w:r>
        <w:t>(2)    Dozorčí rada podává sboru zástupců zprávy o své činnosti a informuje mysliveckou radu.</w:t>
      </w:r>
    </w:p>
    <w:p w:rsidR="00651B5C" w:rsidRDefault="00651B5C">
      <w:pPr>
        <w:pStyle w:val="Paragraf"/>
      </w:pPr>
    </w:p>
    <w:p w:rsidR="00651B5C" w:rsidRDefault="00651B5C">
      <w:pPr>
        <w:pStyle w:val="Odstavec"/>
      </w:pPr>
      <w:r>
        <w:t>(1)    Dozorčí rada kontroluje, zda jsou záležitosti hlavního spolku řádně vedeny a zda hlavní spolek vykonává svoji činnost v souladu se zákonem a stanovami.</w:t>
      </w:r>
    </w:p>
    <w:p w:rsidR="00651B5C" w:rsidRDefault="00651B5C">
      <w:pPr>
        <w:pStyle w:val="Odstavec"/>
      </w:pPr>
      <w:r>
        <w:t>(2)    Dozorčí radě náleží veškerá oprávnění, která jsou nutná pro účelný výkon její působnosti. Dozorčí rada je zejména oprávněna nahlížet do všech dokladů a záznamů týkajících se hlavního spolku; toto oprávnění mohou členové dozorčí rady vykonávat jen na základě rozhodnutí dozorčí rady, jinak pouze tehdy, není-li dozorčí rada schopna plnit své funkce.</w:t>
      </w:r>
    </w:p>
    <w:p w:rsidR="00651B5C" w:rsidRDefault="00651B5C">
      <w:pPr>
        <w:pStyle w:val="Paragraf"/>
      </w:pPr>
    </w:p>
    <w:p w:rsidR="00651B5C" w:rsidRDefault="00651B5C">
      <w:pPr>
        <w:pStyle w:val="Odstavec"/>
      </w:pPr>
      <w:r>
        <w:t>Orgány hlavního i pobočných spolků, jejich organizační složky i členové a zaměstnanci spolku poskytnou dozorčí radě součinnost nezbytnou pro výkon její působnosti.</w:t>
      </w:r>
    </w:p>
    <w:p w:rsidR="00651B5C" w:rsidRDefault="00651B5C">
      <w:pPr>
        <w:pStyle w:val="Paragraf"/>
      </w:pPr>
    </w:p>
    <w:p w:rsidR="00651B5C" w:rsidRDefault="00651B5C">
      <w:pPr>
        <w:pStyle w:val="Odstavec"/>
      </w:pPr>
      <w:r>
        <w:t>(1)    Zjistí-li dozorčí rada při své činnosti nedostatky, navrhne nápravné opatření tomu, koho se nedostatek týká, nebo tomu, kdo je oprávněn jej napravit. Vždy přitom informuje mysliveckou radu a sbor zástupců.</w:t>
      </w:r>
    </w:p>
    <w:p w:rsidR="00651B5C" w:rsidRDefault="00651B5C">
      <w:pPr>
        <w:pStyle w:val="Odstavec"/>
      </w:pPr>
      <w:r>
        <w:t>(2)    Navrženým opatřením může být i návrh na zahájení soudního nebo jiného řízení, stejně jako návrh na podání trestního oznámení podle trestního řádu.</w:t>
      </w:r>
      <w:r>
        <w:rPr>
          <w:rStyle w:val="Znakypropoznmkupodarou"/>
        </w:rPr>
        <w:footnoteReference w:id="6"/>
      </w:r>
    </w:p>
    <w:p w:rsidR="00651B5C" w:rsidRDefault="00651B5C">
      <w:pPr>
        <w:pStyle w:val="Odstavec"/>
      </w:pPr>
      <w:r>
        <w:t xml:space="preserve">(3)    Předseda dozorčí rady je na základě rozhodnutí dozorčí rady oprávněn podat trestní oznámení podle trestního řádu, nebylo-li zjevně bezdůvodně podáno jinou oprávněnou osobou. </w:t>
      </w:r>
    </w:p>
    <w:p w:rsidR="00651B5C" w:rsidRDefault="00651B5C">
      <w:pPr>
        <w:pStyle w:val="Paragraf"/>
      </w:pPr>
      <w:r>
        <w:tab/>
      </w:r>
    </w:p>
    <w:p w:rsidR="00651B5C" w:rsidRDefault="00651B5C">
      <w:pPr>
        <w:pStyle w:val="Nzev"/>
      </w:pPr>
      <w:r>
        <w:t>Přezkum rozhodnutí</w:t>
      </w:r>
    </w:p>
    <w:p w:rsidR="00651B5C" w:rsidRDefault="00651B5C">
      <w:pPr>
        <w:pStyle w:val="Odstavec"/>
      </w:pPr>
      <w:r>
        <w:t>(1)    Dozorčí rada je odvolacím orgánem proti rozhodnutí kontrolního orgánu pobočného spolku nebo odborného klubu. Odvolání lze písemně podat do 15 dnů od doručení rozhodnutí. Odvolání má odkladný účinek.</w:t>
      </w:r>
    </w:p>
    <w:p w:rsidR="00651B5C" w:rsidRDefault="00651B5C">
      <w:pPr>
        <w:pStyle w:val="Odstavec"/>
      </w:pPr>
      <w:r>
        <w:t>(2)    Dozorčí rada může rozhodnutí dle odstavce 1 přezkoumat i z vlastního podnětu, nejdéle však do 6 měsíců ode dne, kdy bylo přijato.</w:t>
      </w:r>
    </w:p>
    <w:p w:rsidR="00651B5C" w:rsidRDefault="00651B5C">
      <w:pPr>
        <w:pStyle w:val="Odstavec"/>
      </w:pPr>
      <w:r>
        <w:t>(3)    Dozorčí rada rozhodnutí zruší, odporuje-li zákonu nebo stanovám. Rozhodnutí se členovi doručí v písemné formě.</w:t>
      </w:r>
    </w:p>
    <w:p w:rsidR="00651B5C" w:rsidRDefault="00651B5C">
      <w:pPr>
        <w:pStyle w:val="Paragraf"/>
      </w:pPr>
      <w:r>
        <w:tab/>
      </w:r>
    </w:p>
    <w:p w:rsidR="00651B5C" w:rsidRDefault="00651B5C">
      <w:pPr>
        <w:pStyle w:val="Nzev"/>
      </w:pPr>
      <w:r>
        <w:t>Ochrana proti nečinnosti</w:t>
      </w:r>
    </w:p>
    <w:p w:rsidR="00651B5C" w:rsidRDefault="00651B5C">
      <w:pPr>
        <w:pStyle w:val="Odstavec"/>
      </w:pPr>
      <w:r>
        <w:t>(1)    Při nečinnosti kontrolních orgánů pobočných spolků a odborných klubů určí těmto dozorčí rada přiměřenou lhůtu k rozhodnutí.</w:t>
      </w:r>
    </w:p>
    <w:p w:rsidR="00651B5C" w:rsidRDefault="00651B5C">
      <w:pPr>
        <w:pStyle w:val="Odstavec"/>
      </w:pPr>
      <w:r>
        <w:t>(2)    Nebylo-li rozhodnutí přijato ve lhůtě dle odstavce 1, rozhodne dozorčí rada v této záležitosti sama.</w:t>
      </w:r>
    </w:p>
    <w:p w:rsidR="00651B5C" w:rsidRDefault="00651B5C">
      <w:pPr>
        <w:pStyle w:val="Paragraf"/>
      </w:pPr>
    </w:p>
    <w:p w:rsidR="00651B5C" w:rsidRDefault="00651B5C">
      <w:pPr>
        <w:pStyle w:val="Nzev"/>
      </w:pPr>
      <w:r>
        <w:t>Svolání a průběh jednání</w:t>
      </w:r>
    </w:p>
    <w:p w:rsidR="00651B5C" w:rsidRDefault="00651B5C">
      <w:pPr>
        <w:pStyle w:val="Odstavec"/>
      </w:pPr>
      <w:r>
        <w:t>(1)    Jednání dozorčí rady se svolává zpravidla jedenkrát za 3 měsíce.</w:t>
      </w:r>
    </w:p>
    <w:p w:rsidR="00651B5C" w:rsidRDefault="00651B5C">
      <w:pPr>
        <w:pStyle w:val="Odstavec"/>
      </w:pPr>
      <w:r>
        <w:t>(2)    Bez souhlasu dozorčí rady se nikdo nemůže účastnit jejího jednání.</w:t>
      </w:r>
    </w:p>
    <w:p w:rsidR="00651B5C" w:rsidRDefault="00651B5C">
      <w:pPr>
        <w:pStyle w:val="Hlava"/>
      </w:pPr>
      <w:r>
        <w:t>Hlava V.</w:t>
      </w:r>
    </w:p>
    <w:p w:rsidR="00651B5C" w:rsidRDefault="00651B5C">
      <w:pPr>
        <w:pStyle w:val="Hlava"/>
      </w:pPr>
      <w:r>
        <w:t>Odborné kluby</w:t>
      </w:r>
    </w:p>
    <w:p w:rsidR="00651B5C" w:rsidRDefault="00651B5C">
      <w:pPr>
        <w:pStyle w:val="Paragraf"/>
      </w:pPr>
      <w:r>
        <w:tab/>
      </w:r>
    </w:p>
    <w:p w:rsidR="00651B5C" w:rsidRDefault="00651B5C">
      <w:pPr>
        <w:pStyle w:val="Odstavec"/>
      </w:pPr>
      <w:r>
        <w:t>(1)    Odborné kluby jsou organizačními složkami hlavního spolku a sdružují osoby se společným zájmem o některou z dílčích činností, které jsou předmětem činnosti spolku.</w:t>
      </w:r>
    </w:p>
    <w:p w:rsidR="00651B5C" w:rsidRDefault="00651B5C">
      <w:pPr>
        <w:pStyle w:val="Odstavec"/>
      </w:pPr>
      <w:r>
        <w:t>(2)    V názvu odborného klubu jsou vždy uvedena slova „klub“ a „ČMMJ“.</w:t>
      </w:r>
    </w:p>
    <w:p w:rsidR="00651B5C" w:rsidRDefault="00651B5C">
      <w:pPr>
        <w:pStyle w:val="Odstavec"/>
      </w:pPr>
      <w:r>
        <w:t>(3)    Za odborný klub vystupuje jeho předseda.</w:t>
      </w:r>
    </w:p>
    <w:p w:rsidR="00651B5C" w:rsidRDefault="00651B5C">
      <w:pPr>
        <w:pStyle w:val="Odstavec"/>
      </w:pPr>
      <w:r>
        <w:t>(4)    Technickou a administrativní podporu pro činnost odborných klubů zajišťuje sekretariát.</w:t>
      </w:r>
    </w:p>
    <w:p w:rsidR="00651B5C" w:rsidRDefault="00651B5C">
      <w:pPr>
        <w:pStyle w:val="Odstavec"/>
      </w:pPr>
      <w:r>
        <w:t>(5)    Organizaci a činnost klubu upraví jeho organizační řád. Jeho změnu schvaluje myslivecká rada.</w:t>
      </w:r>
    </w:p>
    <w:p w:rsidR="00651B5C" w:rsidRDefault="00651B5C">
      <w:pPr>
        <w:pStyle w:val="Paragraf"/>
      </w:pPr>
    </w:p>
    <w:p w:rsidR="00651B5C" w:rsidRDefault="00651B5C">
      <w:pPr>
        <w:pStyle w:val="Nzev"/>
      </w:pPr>
      <w:r>
        <w:t>Vznik odborného klubu</w:t>
      </w:r>
    </w:p>
    <w:p w:rsidR="00651B5C" w:rsidRDefault="00651B5C">
      <w:pPr>
        <w:pStyle w:val="Odstavec"/>
      </w:pPr>
      <w:r>
        <w:t>(1)    Návrh na vznik odborného klubu předkládá myslivecká rada sboru zástupců. Návrh obsahuje:</w:t>
      </w:r>
    </w:p>
    <w:p w:rsidR="00651B5C" w:rsidRDefault="00651B5C">
      <w:pPr>
        <w:pStyle w:val="abc"/>
        <w:numPr>
          <w:ilvl w:val="0"/>
          <w:numId w:val="30"/>
        </w:numPr>
      </w:pPr>
      <w:r>
        <w:t>název odborného klubu,</w:t>
      </w:r>
    </w:p>
    <w:p w:rsidR="00651B5C" w:rsidRDefault="00651B5C">
      <w:pPr>
        <w:pStyle w:val="abc"/>
        <w:numPr>
          <w:ilvl w:val="0"/>
          <w:numId w:val="30"/>
        </w:numPr>
      </w:pPr>
      <w:r>
        <w:t>organizační řád odborného klubu.</w:t>
      </w:r>
    </w:p>
    <w:p w:rsidR="00651B5C" w:rsidRDefault="00651B5C">
      <w:pPr>
        <w:pStyle w:val="Odstavec"/>
      </w:pPr>
      <w:r>
        <w:t>(2)    Odborný klub vzniká rozhodnutím sboru zástupců.</w:t>
      </w:r>
    </w:p>
    <w:p w:rsidR="00651B5C" w:rsidRDefault="00651B5C">
      <w:pPr>
        <w:pStyle w:val="Paragraf"/>
      </w:pPr>
      <w:r>
        <w:tab/>
      </w:r>
    </w:p>
    <w:p w:rsidR="00651B5C" w:rsidRDefault="00651B5C">
      <w:pPr>
        <w:pStyle w:val="Nzev"/>
      </w:pPr>
      <w:r>
        <w:t>Rozpočet</w:t>
      </w:r>
    </w:p>
    <w:p w:rsidR="00651B5C" w:rsidRDefault="00651B5C">
      <w:pPr>
        <w:pStyle w:val="Odstavec"/>
      </w:pPr>
      <w:r>
        <w:t>Rozpočet odborných klubů tvoří samostatnou část rozpočtu hlavního spolku. Klubové členské příspěvky jsou vždy zahrnuty do této části.</w:t>
      </w:r>
    </w:p>
    <w:p w:rsidR="00651B5C" w:rsidRDefault="00651B5C">
      <w:pPr>
        <w:pStyle w:val="Paragraf"/>
      </w:pPr>
      <w:r>
        <w:tab/>
      </w:r>
    </w:p>
    <w:p w:rsidR="00651B5C" w:rsidRDefault="00651B5C">
      <w:pPr>
        <w:pStyle w:val="Nzev"/>
      </w:pPr>
      <w:r>
        <w:t>Zánik odborného klubu</w:t>
      </w:r>
    </w:p>
    <w:p w:rsidR="00651B5C" w:rsidRDefault="00651B5C">
      <w:pPr>
        <w:pStyle w:val="Odstavec"/>
      </w:pPr>
      <w:r>
        <w:t>Odborný klub zaniká</w:t>
      </w:r>
    </w:p>
    <w:p w:rsidR="00651B5C" w:rsidRDefault="00651B5C">
      <w:pPr>
        <w:pStyle w:val="abc"/>
        <w:numPr>
          <w:ilvl w:val="0"/>
          <w:numId w:val="31"/>
        </w:numPr>
      </w:pPr>
      <w:r>
        <w:t>rozhodnutím sboru zástupců,</w:t>
      </w:r>
    </w:p>
    <w:p w:rsidR="00651B5C" w:rsidRDefault="00651B5C">
      <w:pPr>
        <w:pStyle w:val="abc"/>
        <w:numPr>
          <w:ilvl w:val="0"/>
          <w:numId w:val="31"/>
        </w:numPr>
        <w:sectPr w:rsidR="00651B5C">
          <w:footerReference w:type="even" r:id="rId12"/>
          <w:footerReference w:type="default" r:id="rId13"/>
          <w:footerReference w:type="first" r:id="rId14"/>
          <w:pgSz w:w="16838" w:h="11906" w:orient="landscape"/>
          <w:pgMar w:top="680" w:right="680" w:bottom="765" w:left="680" w:header="708" w:footer="709" w:gutter="0"/>
          <w:cols w:num="2" w:sep="1" w:space="708"/>
          <w:docGrid w:linePitch="360"/>
        </w:sectPr>
      </w:pPr>
      <w:r>
        <w:t>klesne-li počet jeho členů pod tři.</w:t>
      </w:r>
    </w:p>
    <w:p w:rsidR="00651B5C" w:rsidRDefault="00651B5C">
      <w:pPr>
        <w:pStyle w:val="st"/>
      </w:pPr>
      <w:r>
        <w:t>ČÁST TŘETÍ</w:t>
      </w:r>
    </w:p>
    <w:p w:rsidR="00651B5C" w:rsidRDefault="00651B5C">
      <w:pPr>
        <w:pStyle w:val="st"/>
      </w:pPr>
      <w:r>
        <w:t>POBOČNÉ SPOLKY</w:t>
      </w:r>
    </w:p>
    <w:p w:rsidR="00651B5C" w:rsidRDefault="00651B5C">
      <w:pPr>
        <w:pStyle w:val="Hlava"/>
      </w:pPr>
      <w:r>
        <w:t>Hlava I.</w:t>
      </w:r>
    </w:p>
    <w:p w:rsidR="00651B5C" w:rsidRDefault="00651B5C">
      <w:pPr>
        <w:pStyle w:val="Hlava"/>
      </w:pPr>
      <w:r>
        <w:t>Obecná ustanovení</w:t>
      </w:r>
    </w:p>
    <w:p w:rsidR="00651B5C" w:rsidRDefault="00651B5C">
      <w:pPr>
        <w:pStyle w:val="Nzevnahoe"/>
      </w:pPr>
      <w:r>
        <w:t>Název a sídlo</w:t>
      </w:r>
    </w:p>
    <w:p w:rsidR="00651B5C" w:rsidRDefault="00651B5C">
      <w:pPr>
        <w:pStyle w:val="Paragraf"/>
      </w:pPr>
    </w:p>
    <w:p w:rsidR="00651B5C" w:rsidRDefault="00651B5C">
      <w:pPr>
        <w:pStyle w:val="Odstavec"/>
      </w:pPr>
      <w:r>
        <w:t>(1)    Název pobočného spolku se skládá ze dvou částí oddělených znakem „-„ s jednou mezerou před i za ním.</w:t>
      </w:r>
    </w:p>
    <w:p w:rsidR="00651B5C" w:rsidRDefault="00651B5C">
      <w:pPr>
        <w:pStyle w:val="Odstavec"/>
      </w:pPr>
      <w:r>
        <w:t>(2)    První část názvu musí obsahovat pouze slova „Českomoravská myslivecká jednota, z.s.“.</w:t>
      </w:r>
    </w:p>
    <w:p w:rsidR="00651B5C" w:rsidRDefault="00651B5C">
      <w:pPr>
        <w:pStyle w:val="Odstavec"/>
      </w:pPr>
      <w:r>
        <w:t>(3)    Druhá část názvu musí obsahovat slova „okresní myslivecký spolek“, „obvodní myslivecký spolek“, „oblastní myslivecký spolek“ nebo „krajský myslivecký spolek“.</w:t>
      </w:r>
    </w:p>
    <w:p w:rsidR="00651B5C" w:rsidRDefault="00651B5C">
      <w:pPr>
        <w:pStyle w:val="Odstavec"/>
      </w:pPr>
      <w:r>
        <w:t>(4)    Druhá část názvu musí obsahovat také označení území, na němž pobočný spolek vykonává svoji působnost.</w:t>
      </w:r>
    </w:p>
    <w:p w:rsidR="00651B5C" w:rsidRDefault="00651B5C">
      <w:pPr>
        <w:pStyle w:val="Paragraf"/>
      </w:pPr>
    </w:p>
    <w:p w:rsidR="00651B5C" w:rsidRDefault="00651B5C">
      <w:pPr>
        <w:pStyle w:val="Odstavec"/>
      </w:pPr>
      <w:r>
        <w:t>(1)    O názvu pobočného spolku rozhoduje sněm pobočného spolku.</w:t>
      </w:r>
    </w:p>
    <w:p w:rsidR="00651B5C" w:rsidRDefault="00651B5C">
      <w:pPr>
        <w:pStyle w:val="Odstavec"/>
      </w:pPr>
      <w:r>
        <w:t>(2)    Myslivecká rada hlavního spolku může vnitřním předpisem stanovit pravidla pro sjednocení názvů pobočných spolků.</w:t>
      </w:r>
    </w:p>
    <w:p w:rsidR="00651B5C" w:rsidRDefault="00651B5C">
      <w:pPr>
        <w:pStyle w:val="Odstavec"/>
      </w:pPr>
      <w:r>
        <w:t>(3)    Sídlo pobočného spolku určí myslivecká rada pobočného spolku.</w:t>
      </w:r>
    </w:p>
    <w:p w:rsidR="00651B5C" w:rsidRDefault="00651B5C">
      <w:pPr>
        <w:pStyle w:val="Paragraf"/>
      </w:pPr>
    </w:p>
    <w:p w:rsidR="00651B5C" w:rsidRDefault="00651B5C">
      <w:pPr>
        <w:pStyle w:val="Nzev"/>
      </w:pPr>
      <w:r>
        <w:t>Orgány</w:t>
      </w:r>
    </w:p>
    <w:p w:rsidR="00651B5C" w:rsidRDefault="00651B5C">
      <w:pPr>
        <w:pStyle w:val="Odstavec"/>
      </w:pPr>
      <w:r>
        <w:t>(1)    Orgány pobočného spolku jsou:</w:t>
      </w:r>
    </w:p>
    <w:p w:rsidR="00651B5C" w:rsidRDefault="00651B5C">
      <w:pPr>
        <w:pStyle w:val="abc"/>
        <w:numPr>
          <w:ilvl w:val="0"/>
          <w:numId w:val="32"/>
        </w:numPr>
      </w:pPr>
      <w:r>
        <w:t>sněm,</w:t>
      </w:r>
    </w:p>
    <w:p w:rsidR="00651B5C" w:rsidRDefault="00651B5C">
      <w:pPr>
        <w:pStyle w:val="abc"/>
        <w:numPr>
          <w:ilvl w:val="0"/>
          <w:numId w:val="32"/>
        </w:numPr>
      </w:pPr>
      <w:r>
        <w:t>myslivecká rada,</w:t>
      </w:r>
    </w:p>
    <w:p w:rsidR="00651B5C" w:rsidRDefault="00651B5C">
      <w:pPr>
        <w:pStyle w:val="abc"/>
        <w:numPr>
          <w:ilvl w:val="0"/>
          <w:numId w:val="32"/>
        </w:numPr>
      </w:pPr>
      <w:r>
        <w:t>jednatel,</w:t>
      </w:r>
    </w:p>
    <w:p w:rsidR="00651B5C" w:rsidRDefault="00651B5C">
      <w:pPr>
        <w:pStyle w:val="abc"/>
        <w:numPr>
          <w:ilvl w:val="0"/>
          <w:numId w:val="32"/>
        </w:numPr>
      </w:pPr>
      <w:r>
        <w:t>dozorčí rada.</w:t>
      </w:r>
    </w:p>
    <w:p w:rsidR="00651B5C" w:rsidRDefault="00651B5C">
      <w:pPr>
        <w:pStyle w:val="Odstavec"/>
      </w:pPr>
      <w:r>
        <w:t>(2)    Jednatele jmenuje myslivecká rada.</w:t>
      </w:r>
    </w:p>
    <w:p w:rsidR="00651B5C" w:rsidRDefault="00651B5C">
      <w:pPr>
        <w:pStyle w:val="Paragraf"/>
      </w:pPr>
    </w:p>
    <w:p w:rsidR="00651B5C" w:rsidRDefault="00651B5C">
      <w:pPr>
        <w:pStyle w:val="Nzev"/>
      </w:pPr>
      <w:r>
        <w:t>Vnitřní předpisy</w:t>
      </w:r>
    </w:p>
    <w:p w:rsidR="00651B5C" w:rsidRDefault="00651B5C">
      <w:pPr>
        <w:pStyle w:val="Odstavec"/>
      </w:pPr>
      <w:r>
        <w:t>(1)    Pobočné spolky mohou vydávat vnitřní předpisy v rozsahu, v jakém nejsou vyhrazeny spolku hlavnímu.</w:t>
      </w:r>
    </w:p>
    <w:p w:rsidR="00651B5C" w:rsidRDefault="00651B5C">
      <w:pPr>
        <w:pStyle w:val="Odstavec"/>
      </w:pPr>
      <w:r>
        <w:t>(2)    Vnitřní předpis pobočného spolku musí být v souladu s vnitřními předpisy hlavního spolku. K ustanovení, které je v rozporu s vnitřními předpisy hlavního spolku, se nepřihlíží.</w:t>
      </w:r>
    </w:p>
    <w:p w:rsidR="00651B5C" w:rsidRDefault="00651B5C">
      <w:pPr>
        <w:pStyle w:val="Paragraf"/>
      </w:pPr>
    </w:p>
    <w:p w:rsidR="00651B5C" w:rsidRDefault="00651B5C">
      <w:pPr>
        <w:pStyle w:val="Nzev"/>
      </w:pPr>
      <w:r>
        <w:t>Právo na samosprávu</w:t>
      </w:r>
    </w:p>
    <w:p w:rsidR="00651B5C" w:rsidRDefault="00651B5C">
      <w:pPr>
        <w:pStyle w:val="Odstavec"/>
      </w:pPr>
      <w:r>
        <w:t>Zaručuje se právo pobočných spolků na samosprávu.</w:t>
      </w:r>
    </w:p>
    <w:p w:rsidR="00651B5C" w:rsidRDefault="00651B5C">
      <w:pPr>
        <w:pStyle w:val="Paragraf"/>
      </w:pPr>
    </w:p>
    <w:p w:rsidR="00651B5C" w:rsidRDefault="00651B5C">
      <w:pPr>
        <w:pStyle w:val="Nzev"/>
      </w:pPr>
      <w:r>
        <w:t>Rozpočet</w:t>
      </w:r>
    </w:p>
    <w:p w:rsidR="00651B5C" w:rsidRDefault="00651B5C">
      <w:pPr>
        <w:pStyle w:val="Odstavec"/>
      </w:pPr>
      <w:r>
        <w:t>(1)    Pobočný spolek hospodaří podle rozpočtu schváleného mysliveckou radou. Rozpočet musí věrně a pravdivě zahrnovat očekávané příjmy a výdaje.</w:t>
      </w:r>
    </w:p>
    <w:p w:rsidR="00651B5C" w:rsidRDefault="00651B5C">
      <w:pPr>
        <w:pStyle w:val="Odstavec"/>
      </w:pPr>
      <w:r>
        <w:t xml:space="preserve">(2)    Schválení ztrátového rozpočtu náleží do působnosti sněmu.     </w:t>
      </w:r>
    </w:p>
    <w:p w:rsidR="00651B5C" w:rsidRDefault="00651B5C">
      <w:pPr>
        <w:pStyle w:val="Odstavec"/>
      </w:pPr>
      <w:r>
        <w:t>(3)    Není-li rozpočet schválen do začátku účetního období, hospodaří pobočný spolek do doby jeho schválení podle rozpočtu schváleného pro předchozí účetní období se snížením výdajů o 5 %.</w:t>
      </w:r>
    </w:p>
    <w:p w:rsidR="00651B5C" w:rsidRDefault="00651B5C">
      <w:pPr>
        <w:pStyle w:val="Odstavec"/>
      </w:pPr>
    </w:p>
    <w:p w:rsidR="00651B5C" w:rsidRDefault="00651B5C">
      <w:pPr>
        <w:pStyle w:val="Paragraf"/>
      </w:pPr>
    </w:p>
    <w:p w:rsidR="00651B5C" w:rsidRDefault="00651B5C">
      <w:pPr>
        <w:pStyle w:val="Nzev"/>
      </w:pPr>
      <w:r>
        <w:t>Zaměstnanci</w:t>
      </w:r>
    </w:p>
    <w:p w:rsidR="00651B5C" w:rsidRDefault="00651B5C">
      <w:pPr>
        <w:pStyle w:val="Odstavec"/>
      </w:pPr>
      <w:r>
        <w:t>Zaměstnanci jsou přijímáni do základního pracovněprávního vztahu na základě rozhodnutí myslivecké rady. Je-li jednatel zaměstnancem, musí být členem spolku.</w:t>
      </w:r>
    </w:p>
    <w:p w:rsidR="00651B5C" w:rsidRDefault="00651B5C">
      <w:pPr>
        <w:pStyle w:val="Nzevnahoe"/>
      </w:pPr>
      <w:r>
        <w:t>Právo na informace</w:t>
      </w:r>
    </w:p>
    <w:p w:rsidR="00651B5C" w:rsidRDefault="00651B5C">
      <w:pPr>
        <w:pStyle w:val="Paragraf"/>
      </w:pPr>
    </w:p>
    <w:p w:rsidR="00651B5C" w:rsidRDefault="00651B5C">
      <w:pPr>
        <w:pStyle w:val="Odstavec"/>
      </w:pPr>
      <w:r>
        <w:t>(1)    Pobočný spolek má právo požadovat informace o hlavním spolku, zejména pak o jeho činnosti a hospodaření.</w:t>
      </w:r>
    </w:p>
    <w:p w:rsidR="00651B5C" w:rsidRDefault="00651B5C">
      <w:pPr>
        <w:pStyle w:val="Odstavec"/>
      </w:pPr>
      <w:r>
        <w:t>(2)    Písemnou žádost podá předseda myslivecké rady nebo jiný mysliveckou radou pověřený člen.</w:t>
      </w:r>
    </w:p>
    <w:p w:rsidR="00651B5C" w:rsidRDefault="00651B5C">
      <w:pPr>
        <w:pStyle w:val="Odstavec"/>
      </w:pPr>
      <w:r>
        <w:t>(3)    Myslivecká rada hlavního spolku poskytne informaci do 30 dnů ode dne doručení žádosti. Informace musí být určitá a poskytovat dostatečný a pravdivý obraz o dotazované skutečnosti.</w:t>
      </w:r>
    </w:p>
    <w:p w:rsidR="00651B5C" w:rsidRDefault="00651B5C">
      <w:pPr>
        <w:pStyle w:val="Odstavec"/>
      </w:pPr>
      <w:r>
        <w:t>(4)    Ustanovení § 71 o právu odmítnout poskytnutí vysvětlení se použije obdobně.</w:t>
      </w:r>
    </w:p>
    <w:p w:rsidR="00651B5C" w:rsidRDefault="00651B5C">
      <w:pPr>
        <w:pStyle w:val="Paragraf"/>
      </w:pPr>
    </w:p>
    <w:p w:rsidR="00651B5C" w:rsidRDefault="00651B5C">
      <w:pPr>
        <w:pStyle w:val="Odstavec"/>
      </w:pPr>
      <w:r>
        <w:t>Není-li v části třetí stanov určeno jinak, rozumí se mysliveckou radou myslivecká rada pobočného spolku. Totéž platí pro dozorčí radu i jednatele.</w:t>
      </w:r>
    </w:p>
    <w:p w:rsidR="00651B5C" w:rsidRDefault="00651B5C">
      <w:pPr>
        <w:pStyle w:val="Hlava"/>
      </w:pPr>
      <w:r>
        <w:t>Hlava II.</w:t>
      </w:r>
    </w:p>
    <w:p w:rsidR="00651B5C" w:rsidRDefault="00651B5C">
      <w:pPr>
        <w:pStyle w:val="Hlava"/>
      </w:pPr>
      <w:r>
        <w:t>Založení a přeměna pobočného spolku</w:t>
      </w:r>
    </w:p>
    <w:p w:rsidR="00651B5C" w:rsidRDefault="00651B5C">
      <w:pPr>
        <w:pStyle w:val="Paragraf"/>
      </w:pPr>
    </w:p>
    <w:p w:rsidR="00651B5C" w:rsidRDefault="00651B5C">
      <w:pPr>
        <w:pStyle w:val="Nzev"/>
      </w:pPr>
      <w:r>
        <w:t>Založení</w:t>
      </w:r>
    </w:p>
    <w:p w:rsidR="00651B5C" w:rsidRDefault="00651B5C">
      <w:pPr>
        <w:pStyle w:val="Odstavec"/>
      </w:pPr>
      <w:r>
        <w:t>(1)    Pobočný spolek lze založit rozhodnutím sboru zástupců.</w:t>
      </w:r>
    </w:p>
    <w:p w:rsidR="00651B5C" w:rsidRDefault="00651B5C">
      <w:pPr>
        <w:pStyle w:val="Odstavec"/>
      </w:pPr>
      <w:r>
        <w:t>(2)    Rozhodnutí o založení pobočného spolku obsahuje:</w:t>
      </w:r>
    </w:p>
    <w:p w:rsidR="00651B5C" w:rsidRDefault="00651B5C">
      <w:pPr>
        <w:pStyle w:val="abc"/>
        <w:numPr>
          <w:ilvl w:val="0"/>
          <w:numId w:val="33"/>
        </w:numPr>
      </w:pPr>
      <w:r>
        <w:t xml:space="preserve">označení území, na němž pobočný spolek vykonává svoji působnost, </w:t>
      </w:r>
    </w:p>
    <w:p w:rsidR="00651B5C" w:rsidRDefault="00651B5C">
      <w:pPr>
        <w:pStyle w:val="abc"/>
        <w:numPr>
          <w:ilvl w:val="0"/>
          <w:numId w:val="33"/>
        </w:numPr>
      </w:pPr>
      <w:r>
        <w:t>údaje o skutečnostech povinně zapisovaných do spolkového rejstříku včetně toho, kdo jsou první členové zřizovaných orgánů,</w:t>
      </w:r>
    </w:p>
    <w:p w:rsidR="00651B5C" w:rsidRDefault="00651B5C">
      <w:pPr>
        <w:pStyle w:val="abc"/>
        <w:numPr>
          <w:ilvl w:val="0"/>
          <w:numId w:val="33"/>
        </w:numPr>
      </w:pPr>
      <w:r>
        <w:t>další údaje, které vyžaduje zákon.</w:t>
      </w:r>
    </w:p>
    <w:p w:rsidR="00651B5C" w:rsidRDefault="00651B5C">
      <w:pPr>
        <w:pStyle w:val="Odstavec"/>
      </w:pPr>
      <w:r>
        <w:t>(3)    K přijetí rozhodnutí dle odstavce 1 je třeba alespoň dvoutřetinové většiny hlasů.</w:t>
      </w:r>
    </w:p>
    <w:p w:rsidR="00651B5C" w:rsidRDefault="00651B5C">
      <w:pPr>
        <w:pStyle w:val="Nzevnahoe"/>
      </w:pPr>
      <w:r>
        <w:t>Přeměna</w:t>
      </w:r>
    </w:p>
    <w:p w:rsidR="00651B5C" w:rsidRDefault="00651B5C">
      <w:pPr>
        <w:pStyle w:val="Paragraf"/>
      </w:pPr>
      <w:r>
        <w:tab/>
      </w:r>
    </w:p>
    <w:p w:rsidR="00651B5C" w:rsidRDefault="00651B5C">
      <w:pPr>
        <w:pStyle w:val="Odstavec"/>
      </w:pPr>
      <w:r>
        <w:t>(1)    Na fúzi a rozdělení (dále společně jako „přeměna“) pobočného spolku se použijí ustanovení občanského zákoníku o fúzi a rozdělení spolků (právnických osob), nevylučuje-li to právní povaha pobočného spolku nebo neurčí-li stanovy jinak.</w:t>
      </w:r>
    </w:p>
    <w:p w:rsidR="00651B5C" w:rsidRDefault="00651B5C">
      <w:pPr>
        <w:pStyle w:val="Odstavec"/>
      </w:pPr>
      <w:r>
        <w:t>(2)    Členskou schůzí se pro účely přeměny rozumí sněm pobočného spolku.</w:t>
      </w:r>
    </w:p>
    <w:p w:rsidR="00651B5C" w:rsidRDefault="00651B5C">
      <w:pPr>
        <w:pStyle w:val="Paragraf"/>
      </w:pPr>
    </w:p>
    <w:p w:rsidR="00651B5C" w:rsidRDefault="00651B5C">
      <w:pPr>
        <w:pStyle w:val="Nzev"/>
      </w:pPr>
      <w:r>
        <w:t>Rozhodnutí o přeměně</w:t>
      </w:r>
    </w:p>
    <w:p w:rsidR="00651B5C" w:rsidRDefault="00651B5C">
      <w:pPr>
        <w:pStyle w:val="Odstavec"/>
      </w:pPr>
      <w:r>
        <w:t>(1)    O přeměně pobočného spolku rozhoduje sněm pobočného spolku. Sněm může pověřit mysliveckou radu činností směřující k naplnění účelu přeměny pobočného spolku.</w:t>
      </w:r>
    </w:p>
    <w:p w:rsidR="00651B5C" w:rsidRDefault="00651B5C">
      <w:pPr>
        <w:pStyle w:val="Odstavec"/>
      </w:pPr>
      <w:r>
        <w:t>(2)    Smlouva o fúzi, smlouva o rozdělení nebo projekt rozdělení obsahují údaje o skutečnostech povinně zapisovaných do spolkového rejstříku včetně toho, kdo jsou první členové zřizovaných orgánů. Týká-li se přeměna stávajících nebo nově vznikajících pobočných z různých krajů, obsahují také údaj o tom, které krajské koordinační rady se účastní zástupci pobočného spolku; v případě sporu rozhodne myslivecká rada hlavního spolku.</w:t>
      </w:r>
    </w:p>
    <w:p w:rsidR="00651B5C" w:rsidRDefault="00651B5C">
      <w:pPr>
        <w:pStyle w:val="Odstavec"/>
      </w:pPr>
      <w:r>
        <w:t>(3)    V případě přeměny pobočného spolku nabývají celé jmění jeho právní nástupci.</w:t>
      </w:r>
    </w:p>
    <w:p w:rsidR="00651B5C" w:rsidRDefault="00651B5C">
      <w:pPr>
        <w:pStyle w:val="Paragraf"/>
      </w:pPr>
    </w:p>
    <w:p w:rsidR="00651B5C" w:rsidRDefault="00651B5C">
      <w:pPr>
        <w:pStyle w:val="Odstavec"/>
      </w:pPr>
      <w:r>
        <w:t>(1)    Vyžaduje-li právní předpis pro naplnění účelu přeměny součinnost ze strany hlavního spolku, poskytne ji tento bez zbytečného odkladu.</w:t>
      </w:r>
    </w:p>
    <w:p w:rsidR="00651B5C" w:rsidRDefault="00651B5C">
      <w:pPr>
        <w:pStyle w:val="Odstavec"/>
      </w:pPr>
      <w:r>
        <w:t>(2)    Myslivecká rada pobočného spolku, který byl účasten přeměny, svolá jednání sněmu tak, aby se uskutečnilo do 2 měsíců od účinnosti přeměny. Sněm zvolí členy myslivecké a dozorčí rady.</w:t>
      </w:r>
    </w:p>
    <w:p w:rsidR="00651B5C" w:rsidRDefault="00651B5C">
      <w:pPr>
        <w:pStyle w:val="Hlava"/>
      </w:pPr>
      <w:r>
        <w:t>Hlava III.</w:t>
      </w:r>
    </w:p>
    <w:p w:rsidR="00651B5C" w:rsidRDefault="00651B5C">
      <w:pPr>
        <w:pStyle w:val="Hlava"/>
      </w:pPr>
      <w:r>
        <w:t>Sněm</w:t>
      </w:r>
    </w:p>
    <w:p w:rsidR="00651B5C" w:rsidRDefault="00651B5C">
      <w:pPr>
        <w:pStyle w:val="Paragraf"/>
      </w:pPr>
      <w:r>
        <w:tab/>
      </w:r>
    </w:p>
    <w:p w:rsidR="00651B5C" w:rsidRDefault="00651B5C">
      <w:pPr>
        <w:pStyle w:val="Odstavec"/>
      </w:pPr>
      <w:r>
        <w:t>(1)    Nejvyšším orgánem pobočného spolku je sněm.</w:t>
      </w:r>
    </w:p>
    <w:p w:rsidR="00651B5C" w:rsidRDefault="00651B5C">
      <w:pPr>
        <w:pStyle w:val="Odstavec"/>
      </w:pPr>
      <w:r>
        <w:t>(2)    Do působnosti sněmu náleží:</w:t>
      </w:r>
    </w:p>
    <w:p w:rsidR="00651B5C" w:rsidRDefault="00651B5C">
      <w:pPr>
        <w:pStyle w:val="abc"/>
        <w:numPr>
          <w:ilvl w:val="0"/>
          <w:numId w:val="34"/>
        </w:numPr>
      </w:pPr>
      <w:r>
        <w:t>schvalování vnitřních předpisů a jejich změn,</w:t>
      </w:r>
    </w:p>
    <w:p w:rsidR="00651B5C" w:rsidRDefault="00651B5C">
      <w:pPr>
        <w:pStyle w:val="abc"/>
        <w:numPr>
          <w:ilvl w:val="0"/>
          <w:numId w:val="34"/>
        </w:numPr>
      </w:pPr>
      <w:r>
        <w:t>schvalování rozpočtu,</w:t>
      </w:r>
    </w:p>
    <w:p w:rsidR="00651B5C" w:rsidRDefault="00651B5C">
      <w:pPr>
        <w:pStyle w:val="abc"/>
        <w:numPr>
          <w:ilvl w:val="0"/>
          <w:numId w:val="34"/>
        </w:numPr>
      </w:pPr>
      <w:r>
        <w:t>schválení účetní závěrky, rozhodnutí o naložení se ziskem či úhradě ztráty,</w:t>
      </w:r>
    </w:p>
    <w:p w:rsidR="00651B5C" w:rsidRDefault="00651B5C">
      <w:pPr>
        <w:pStyle w:val="abc"/>
        <w:numPr>
          <w:ilvl w:val="0"/>
          <w:numId w:val="34"/>
        </w:numPr>
      </w:pPr>
      <w:r>
        <w:t>rozhodnutí o založení právnické osoby s účastí pobočného spolku, o nabytí a pozbytí účasti v nich, stejně jako o změně jejich zakladatelských právních jednáních,</w:t>
      </w:r>
    </w:p>
    <w:p w:rsidR="00651B5C" w:rsidRDefault="00651B5C">
      <w:pPr>
        <w:pStyle w:val="abc"/>
        <w:numPr>
          <w:ilvl w:val="0"/>
          <w:numId w:val="34"/>
        </w:numPr>
      </w:pPr>
      <w:r>
        <w:t>ve vztahu k právnickým osobám, v nichž je pobočný spolek jediným členem nebo zakladatelem, vykonávat působnost nejvyššího orgánu ve věcech schvalování řádné, mimořádné nebo konsolidované účetní závěrky, stejně jako ve věcech rozhodování o rozdělení zisku nebo jiných vlastních zdrojů, nebo o úhradě ztráty,</w:t>
      </w:r>
    </w:p>
    <w:p w:rsidR="00651B5C" w:rsidRDefault="00651B5C">
      <w:pPr>
        <w:pStyle w:val="abc"/>
        <w:numPr>
          <w:ilvl w:val="0"/>
          <w:numId w:val="34"/>
        </w:numPr>
      </w:pPr>
      <w:r>
        <w:t>rozhodování o dispozicích s majetkem, jehož hodnota převyšuje půl milionu korun, stejně jako o zajištění nebo utvrzení závazků v této hodnotě,</w:t>
      </w:r>
    </w:p>
    <w:p w:rsidR="00651B5C" w:rsidRDefault="00651B5C">
      <w:pPr>
        <w:pStyle w:val="abc"/>
        <w:numPr>
          <w:ilvl w:val="0"/>
          <w:numId w:val="34"/>
        </w:numPr>
      </w:pPr>
      <w:r>
        <w:t>volba a odvolání členů myslivecké rady, včetně místopředsedů a předsedy,</w:t>
      </w:r>
    </w:p>
    <w:p w:rsidR="00651B5C" w:rsidRDefault="00651B5C">
      <w:pPr>
        <w:pStyle w:val="abc"/>
        <w:numPr>
          <w:ilvl w:val="0"/>
          <w:numId w:val="34"/>
        </w:numPr>
      </w:pPr>
      <w:r>
        <w:t>volba a odvolání členů dozorčí rady,</w:t>
      </w:r>
    </w:p>
    <w:p w:rsidR="00651B5C" w:rsidRDefault="00651B5C">
      <w:pPr>
        <w:pStyle w:val="abc"/>
        <w:numPr>
          <w:ilvl w:val="0"/>
          <w:numId w:val="34"/>
        </w:numPr>
      </w:pPr>
      <w:r>
        <w:t>ukládání povinností myslivecké a dozorčí radě,</w:t>
      </w:r>
    </w:p>
    <w:p w:rsidR="00651B5C" w:rsidRDefault="00651B5C">
      <w:pPr>
        <w:pStyle w:val="abc"/>
        <w:numPr>
          <w:ilvl w:val="0"/>
          <w:numId w:val="34"/>
        </w:numPr>
      </w:pPr>
      <w:r>
        <w:t>projednání zpráv o činnosti myslivecké a dozorčí rady a hodnocení jejich činnosti,</w:t>
      </w:r>
    </w:p>
    <w:p w:rsidR="00651B5C" w:rsidRDefault="00651B5C">
      <w:pPr>
        <w:pStyle w:val="abc"/>
        <w:numPr>
          <w:ilvl w:val="0"/>
          <w:numId w:val="34"/>
        </w:numPr>
      </w:pPr>
      <w:r>
        <w:t>utváření pracovních skupin a komisí,</w:t>
      </w:r>
    </w:p>
    <w:p w:rsidR="00651B5C" w:rsidRDefault="00651B5C">
      <w:pPr>
        <w:pStyle w:val="abc"/>
        <w:numPr>
          <w:ilvl w:val="0"/>
          <w:numId w:val="34"/>
        </w:numPr>
      </w:pPr>
      <w:r>
        <w:t>rozhodnutí o přeměně nebo zrušení pobočného spolku,</w:t>
      </w:r>
    </w:p>
    <w:p w:rsidR="00651B5C" w:rsidRDefault="00651B5C">
      <w:pPr>
        <w:pStyle w:val="abc"/>
        <w:numPr>
          <w:ilvl w:val="0"/>
          <w:numId w:val="34"/>
        </w:numPr>
      </w:pPr>
      <w:r>
        <w:t>další případy, které do působnosti sněmu svěřují zákon nebo stanovy.</w:t>
      </w:r>
    </w:p>
    <w:p w:rsidR="00651B5C" w:rsidRDefault="00651B5C">
      <w:pPr>
        <w:pStyle w:val="Odstavec"/>
      </w:pPr>
      <w:r>
        <w:t>(3)    K přijetí rozhodnutí podle odstavce 2 písm. f) a k rozhodnutí o odvolání člena myslivecké nebo dozorčí rady je sněm usnášeníschopný, jsou-li přítomni členové pobočného spolku, kteří společně disponují nejméně jednou třetinou všech hlasů.</w:t>
      </w:r>
    </w:p>
    <w:p w:rsidR="00651B5C" w:rsidRDefault="00651B5C">
      <w:pPr>
        <w:pStyle w:val="Odstavec"/>
      </w:pPr>
      <w:r>
        <w:t>(4)    K přijetí rozhodnutí o přeměně pobočného spolku je sněm usnášeníschopný, jsou-li přítomni členové pobočného spolku, kteří společně disponují nejméně jednou polovinou všech hlasů.</w:t>
      </w:r>
    </w:p>
    <w:p w:rsidR="00651B5C" w:rsidRDefault="00651B5C">
      <w:pPr>
        <w:pStyle w:val="Odstavec"/>
      </w:pPr>
      <w:r>
        <w:t>(5)    K přijetí rozhodnutí o zrušení pobočného spolku se vyžaduje souhlas alespoň tříčtvrtinové většiny hlasů všech členů (delegátů).</w:t>
      </w:r>
    </w:p>
    <w:p w:rsidR="00651B5C" w:rsidRDefault="00651B5C">
      <w:pPr>
        <w:pStyle w:val="Paragraf"/>
      </w:pPr>
    </w:p>
    <w:p w:rsidR="00651B5C" w:rsidRDefault="00651B5C">
      <w:pPr>
        <w:pStyle w:val="Odstavec"/>
      </w:pPr>
      <w:r>
        <w:t>(1)    Sněm si může vyhradit rozhodování záležitostí, které náleží do působnosti myslivecké rady.</w:t>
      </w:r>
    </w:p>
    <w:p w:rsidR="00651B5C" w:rsidRDefault="00651B5C">
      <w:pPr>
        <w:pStyle w:val="Odstavec"/>
      </w:pPr>
      <w:r>
        <w:t>(2)    Ustanovení odstavce 1 se nepoužije na rozhodnutí o přijetí zaměstnance do pracovního poměru, stejně jako na jeho ukončení.</w:t>
      </w:r>
    </w:p>
    <w:p w:rsidR="00651B5C" w:rsidRDefault="00651B5C">
      <w:pPr>
        <w:pStyle w:val="Odstavec"/>
      </w:pPr>
      <w:r>
        <w:t>(3)    Při vyhrazení působnosti se neuplatní omezení kvóra pro usnášeníschopnost podle § 39 odst. 2.</w:t>
      </w:r>
    </w:p>
    <w:p w:rsidR="00651B5C" w:rsidRDefault="00651B5C">
      <w:pPr>
        <w:pStyle w:val="Nzevnahoe"/>
      </w:pPr>
      <w:r>
        <w:t>Shromáždění členů nebo delegátů</w:t>
      </w:r>
    </w:p>
    <w:p w:rsidR="00651B5C" w:rsidRDefault="00651B5C">
      <w:pPr>
        <w:pStyle w:val="Paragraf"/>
      </w:pPr>
      <w:r>
        <w:tab/>
      </w:r>
    </w:p>
    <w:p w:rsidR="00651B5C" w:rsidRDefault="00651B5C">
      <w:pPr>
        <w:pStyle w:val="Odstavec"/>
      </w:pPr>
      <w:r>
        <w:t>(1)    Myslivecká rada rozhodne, zda sněm tvoří shromáždění členů nebo shromáždění delegátů.</w:t>
      </w:r>
    </w:p>
    <w:p w:rsidR="00651B5C" w:rsidRDefault="00651B5C">
      <w:pPr>
        <w:pStyle w:val="Odstavec"/>
      </w:pPr>
      <w:r>
        <w:t xml:space="preserve">(2)    Tvoří-li sněm shromáždění členů, má každý člen tolik hlasů, kolik odpovídá součtu svého hlasu a hlasů jemu udělených na základě písemného zmocnění. </w:t>
      </w:r>
    </w:p>
    <w:p w:rsidR="00651B5C" w:rsidRDefault="00651B5C">
      <w:pPr>
        <w:pStyle w:val="Odstavec"/>
      </w:pPr>
      <w:r>
        <w:t>(3)    Sněm je schopen usnášet se, jsou-li přítomni členové pobočného spolku, kteří společně disponují nejméně jednou desetinou všech hlasů. Uběhlo-li od začátku jednání sněmu alespoň 15 minut, je sněm schopen usnášet se za účasti libovolného počtu členů pobočného spolku.</w:t>
      </w:r>
    </w:p>
    <w:p w:rsidR="00651B5C" w:rsidRDefault="00651B5C">
      <w:pPr>
        <w:pStyle w:val="Paragraf"/>
      </w:pPr>
    </w:p>
    <w:p w:rsidR="00651B5C" w:rsidRDefault="00651B5C">
      <w:pPr>
        <w:pStyle w:val="Nzev"/>
      </w:pPr>
      <w:r>
        <w:t>Shromáždění delegátů</w:t>
      </w:r>
    </w:p>
    <w:p w:rsidR="00651B5C" w:rsidRDefault="00651B5C">
      <w:pPr>
        <w:pStyle w:val="Odstavec"/>
      </w:pPr>
      <w:r>
        <w:t>(1)    Tvoří-li sněm shromáždění delegátů, určí myslivecká rada, kolika hlasy musí delegát disponovat (volební klíč). Jednání sněmu se může účastnit pouze člen, který disponuje příslušným počtem hlasů udělených na základě písemných zmocnění.</w:t>
      </w:r>
    </w:p>
    <w:p w:rsidR="00651B5C" w:rsidRDefault="00651B5C">
      <w:pPr>
        <w:pStyle w:val="Odstavec"/>
      </w:pPr>
      <w:r>
        <w:t>(2)    Na shromáždění delegátů má každý delegát tolik hlasů, kolik odpovídá součtu svého hlasu a hlasů jemu udělených na základě písemného zmocnění. Sněm může rozhodnout, že každý delegát má jeden hlas.</w:t>
      </w:r>
    </w:p>
    <w:p w:rsidR="00651B5C" w:rsidRDefault="00651B5C">
      <w:pPr>
        <w:pStyle w:val="Odstavec"/>
      </w:pPr>
      <w:r>
        <w:t>(3)    Sněm je schopen usnášet se, jsou-li přítomni členové pobočného spolku, kteří společně disponují nejméně jednou desetinou všech hlasů. Uběhlo-li od začátku jednání sněmu alespoň 15 minut, je sněm schopen usnášet se za účasti libovolného počtu delegátů.</w:t>
      </w:r>
    </w:p>
    <w:p w:rsidR="00651B5C" w:rsidRDefault="00651B5C">
      <w:pPr>
        <w:pStyle w:val="Odstavec"/>
      </w:pPr>
    </w:p>
    <w:p w:rsidR="00651B5C" w:rsidRDefault="00651B5C">
      <w:pPr>
        <w:pStyle w:val="Odstavec"/>
      </w:pPr>
    </w:p>
    <w:p w:rsidR="00651B5C" w:rsidRDefault="00651B5C">
      <w:pPr>
        <w:pStyle w:val="Paragraf"/>
      </w:pPr>
    </w:p>
    <w:p w:rsidR="00651B5C" w:rsidRDefault="00651B5C">
      <w:pPr>
        <w:pStyle w:val="Nzev"/>
      </w:pPr>
      <w:r>
        <w:t>Společná ustanovení</w:t>
      </w:r>
    </w:p>
    <w:p w:rsidR="00651B5C" w:rsidRDefault="00651B5C">
      <w:pPr>
        <w:pStyle w:val="Odstavec"/>
      </w:pPr>
      <w:r>
        <w:t>(1)   Člen pobočného spolku může k účasti na sněmu zmocnit pouze jednu osobu. Udělil-li zmocnění více osobám, nepřihlíží se k žádnému z nich.</w:t>
      </w:r>
    </w:p>
    <w:p w:rsidR="00651B5C" w:rsidRDefault="00651B5C">
      <w:pPr>
        <w:pStyle w:val="Odstavec"/>
      </w:pPr>
      <w:r>
        <w:t>(2)    Ten, kdo byl k účasti na jednání sněmu zmocněn, nemůže své zmocnění dále přenést. Učinil-li tak, nepřihlíží se k tomu.</w:t>
      </w:r>
    </w:p>
    <w:p w:rsidR="00651B5C" w:rsidRDefault="00651B5C">
      <w:pPr>
        <w:pStyle w:val="Paragraf"/>
      </w:pPr>
    </w:p>
    <w:p w:rsidR="00651B5C" w:rsidRDefault="00651B5C">
      <w:pPr>
        <w:pStyle w:val="Nzev"/>
      </w:pPr>
      <w:r>
        <w:t>Jiný způsob složení</w:t>
      </w:r>
    </w:p>
    <w:p w:rsidR="00651B5C" w:rsidRDefault="00651B5C">
      <w:pPr>
        <w:pStyle w:val="Odstavec"/>
      </w:pPr>
      <w:r>
        <w:t>Sněm svolaný podle shora uvedených pravidel může rozhodnout, že pro příští jednání bude složen podle odlišných pravidel. Při jejich stanovení zajistí, aby každý delegát byl volen stejným počtem členů. Není-li to dobře možné, může určit pro volbu delegátů rozumnou odchylku.</w:t>
      </w:r>
    </w:p>
    <w:p w:rsidR="00651B5C" w:rsidRDefault="00651B5C">
      <w:pPr>
        <w:pStyle w:val="Nzevnahoe"/>
      </w:pPr>
      <w:r>
        <w:t>Svolání jednání</w:t>
      </w:r>
    </w:p>
    <w:p w:rsidR="00651B5C" w:rsidRDefault="00651B5C">
      <w:pPr>
        <w:pStyle w:val="Paragraf"/>
      </w:pPr>
      <w:r>
        <w:tab/>
      </w:r>
    </w:p>
    <w:p w:rsidR="00651B5C" w:rsidRDefault="00651B5C">
      <w:pPr>
        <w:pStyle w:val="Odstavec"/>
      </w:pPr>
      <w:r>
        <w:t>(1)    Jednání sněmu svolává myslivecká rada.</w:t>
      </w:r>
    </w:p>
    <w:p w:rsidR="00651B5C" w:rsidRDefault="00651B5C">
      <w:pPr>
        <w:pStyle w:val="Odstavec"/>
      </w:pPr>
      <w:r>
        <w:t>(2)    Myslivecká rada svolá jednání sněmu zpravidla jedenkrát do roka.</w:t>
      </w:r>
    </w:p>
    <w:p w:rsidR="00651B5C" w:rsidRDefault="00651B5C">
      <w:pPr>
        <w:pStyle w:val="Odstavec"/>
      </w:pPr>
      <w:r>
        <w:t>(3)    Myslivecká rada svolá jednání sněmu zpravidla v roce skončení funkčního období členů myslivecké nebo dozorčí rady tak, aby k volbě došlo dříve, než skončí jejich funkční období.</w:t>
      </w:r>
    </w:p>
    <w:p w:rsidR="00651B5C" w:rsidRDefault="00651B5C">
      <w:pPr>
        <w:pStyle w:val="Odstavec"/>
      </w:pPr>
      <w:r>
        <w:t>(4)    Myslivecká rada svolá jednání sněmu z podnětu alespoň desetiny členů pobočného spolku.</w:t>
      </w:r>
    </w:p>
    <w:p w:rsidR="00651B5C" w:rsidRDefault="00651B5C">
      <w:pPr>
        <w:pStyle w:val="Odstavec"/>
      </w:pPr>
      <w:r>
        <w:t>(5)    Myslivecká rada svolá jednání sněmu z podnětu dozorčí rady.</w:t>
      </w:r>
    </w:p>
    <w:p w:rsidR="00651B5C" w:rsidRDefault="00651B5C">
      <w:pPr>
        <w:pStyle w:val="Odstavec"/>
      </w:pPr>
      <w:r>
        <w:t>(6)    Je-li jednání svoláno dle odstavce 4 nebo 5, může být program jednání proti návrhu uvedenému v podnětu měněn jen se souhlasem toho, kdo podnět podal. V případě odchylek ve formulacích podnětů, které lze překlenout výkladem, oznámí myslivecká rada v pozvánce takový program, který nejlépe vystihuje smysl a účel podnětů.</w:t>
      </w:r>
    </w:p>
    <w:p w:rsidR="00651B5C" w:rsidRDefault="00651B5C">
      <w:pPr>
        <w:pStyle w:val="Odstavec"/>
      </w:pPr>
      <w:r>
        <w:t>(7)    Je-li jednání svoláno dle odstavce 4 nebo 5, může být odloženo nebo odvoláno jen na návrh nebo se souhlasem toho, kdo k němu dal podnět.</w:t>
      </w:r>
    </w:p>
    <w:p w:rsidR="00651B5C" w:rsidRDefault="00651B5C">
      <w:pPr>
        <w:pStyle w:val="Paragraf"/>
      </w:pPr>
    </w:p>
    <w:p w:rsidR="00651B5C" w:rsidRDefault="00651B5C">
      <w:pPr>
        <w:pStyle w:val="Odstavec"/>
      </w:pPr>
      <w:r>
        <w:t>Nesvolá-li myslivecká rada jednání sněmu tak, aby se uskutečnilo do 2 měsíců od doručení podnětu, může ten, kdo podnět podal, svolat jednání na náklady spolku sám.</w:t>
      </w:r>
    </w:p>
    <w:p w:rsidR="00651B5C" w:rsidRDefault="00651B5C">
      <w:pPr>
        <w:pStyle w:val="Paragraf"/>
      </w:pPr>
      <w:r>
        <w:tab/>
      </w:r>
    </w:p>
    <w:p w:rsidR="00651B5C" w:rsidRDefault="00651B5C">
      <w:pPr>
        <w:pStyle w:val="Odstavec"/>
      </w:pPr>
      <w:r>
        <w:t>(1)    Jednání sněmu se svolá nejméně 30 dnů před jeho konáním.</w:t>
      </w:r>
    </w:p>
    <w:p w:rsidR="00651B5C" w:rsidRDefault="00651B5C">
      <w:pPr>
        <w:pStyle w:val="Odstavec"/>
      </w:pPr>
      <w:r>
        <w:t>(2)    Pozvánka se uveřejní na internetové stránce pobočného spolku. To neplatí pro návrhy jednotlivých usnesení a přílohy pozvánky. Ty jsou k nahlédnutí v sídle pobočného spolku.</w:t>
      </w:r>
    </w:p>
    <w:p w:rsidR="00651B5C" w:rsidRDefault="00651B5C">
      <w:pPr>
        <w:pStyle w:val="Odstavec"/>
      </w:pPr>
      <w:r>
        <w:t>(3)    Sněm může myslivecké radě uložit, aby vyjma způsobu dle odstavce 2 doručila nebo uveřejnila pozvánku také jiným způsobem.</w:t>
      </w:r>
    </w:p>
    <w:p w:rsidR="00651B5C" w:rsidRDefault="00651B5C">
      <w:pPr>
        <w:pStyle w:val="Odstavec"/>
      </w:pPr>
      <w:r>
        <w:t>(4)    Svolavatel je odpovědný za přípravu jednání. To se týká i zařazení do programu těch záležitostí, které je dle zákona nebo z jiného právního důvodu nutné projednat. Je-li svolavatelem někdo jiný než myslivecká rada, poskytnou myslivecká rada a jednatel nutnou součinnost.</w:t>
      </w:r>
    </w:p>
    <w:p w:rsidR="00651B5C" w:rsidRDefault="00651B5C">
      <w:pPr>
        <w:pStyle w:val="Paragraf"/>
      </w:pPr>
    </w:p>
    <w:p w:rsidR="00651B5C" w:rsidRDefault="00651B5C">
      <w:pPr>
        <w:pStyle w:val="Nzev"/>
      </w:pPr>
      <w:r>
        <w:t>Průběh jednání</w:t>
      </w:r>
    </w:p>
    <w:p w:rsidR="00651B5C" w:rsidRDefault="00651B5C">
      <w:pPr>
        <w:pStyle w:val="Odstavec"/>
      </w:pPr>
      <w:r>
        <w:t>(1)    Jednatel má právo účasti na sněmu.</w:t>
      </w:r>
    </w:p>
    <w:p w:rsidR="00651B5C" w:rsidRDefault="00651B5C">
      <w:pPr>
        <w:pStyle w:val="Odstavec"/>
      </w:pPr>
      <w:r>
        <w:t>(2)    Členům myslivecké a dozorčí rady musí být uděleno slovo, kdykoli o to požádají.</w:t>
      </w:r>
    </w:p>
    <w:p w:rsidR="00651B5C" w:rsidRDefault="00651B5C">
      <w:pPr>
        <w:pStyle w:val="Nzevnahoe"/>
      </w:pPr>
      <w:r>
        <w:t>Právo na vysvětlení</w:t>
      </w:r>
    </w:p>
    <w:p w:rsidR="00651B5C" w:rsidRDefault="00651B5C">
      <w:pPr>
        <w:pStyle w:val="Paragraf"/>
      </w:pPr>
    </w:p>
    <w:p w:rsidR="00651B5C" w:rsidRDefault="00651B5C">
      <w:pPr>
        <w:pStyle w:val="Odstavec"/>
      </w:pPr>
      <w:r>
        <w:t>(1)    Delegát je oprávněn požadovat a obdržet na jednání sněmu vysvětlení záležitostí týkajících se pobočného spolku nebo jím ovládaných osob, vztahuje-li se požadované vysvětlení k programu jednání sněmu.</w:t>
      </w:r>
    </w:p>
    <w:p w:rsidR="00651B5C" w:rsidRDefault="00651B5C">
      <w:pPr>
        <w:pStyle w:val="Odstavec"/>
      </w:pPr>
      <w:r>
        <w:t>(2)    Vysvětlení poskytne podle charakteru záležitosti myslivecká nebo dozorčí rada.</w:t>
      </w:r>
    </w:p>
    <w:p w:rsidR="00651B5C" w:rsidRDefault="00651B5C">
      <w:pPr>
        <w:pStyle w:val="Odstavec"/>
      </w:pPr>
      <w:r>
        <w:t>(3)    Není-li poskytnutí vysvětlení přímo na jednání vzhledem ke složitosti záležitosti možné, poskytne se ve lhůtě 15 dnů ode dne jednání sněmu. Tato skutečnost se uvede v zápisu o jednání.</w:t>
      </w:r>
    </w:p>
    <w:p w:rsidR="00651B5C" w:rsidRDefault="00651B5C">
      <w:pPr>
        <w:pStyle w:val="Odstavec"/>
      </w:pPr>
      <w:r>
        <w:t>(4)    Informace obsažená ve vysvětlení musí být určitá a poskytovat dostatečný a pravdivý obraz o dotazované skutečnosti.</w:t>
      </w:r>
    </w:p>
    <w:p w:rsidR="00651B5C" w:rsidRDefault="00651B5C">
      <w:pPr>
        <w:pStyle w:val="Paragraf"/>
      </w:pPr>
    </w:p>
    <w:p w:rsidR="00651B5C" w:rsidRDefault="00651B5C">
      <w:pPr>
        <w:pStyle w:val="Odstavec"/>
      </w:pPr>
      <w:r>
        <w:t>(1)    Poskytnutí vysvětlení lze zcela nebo částečně odmítnout, pokud</w:t>
      </w:r>
    </w:p>
    <w:p w:rsidR="00651B5C" w:rsidRDefault="00651B5C">
      <w:pPr>
        <w:pStyle w:val="abc"/>
        <w:numPr>
          <w:ilvl w:val="0"/>
          <w:numId w:val="35"/>
        </w:numPr>
      </w:pPr>
      <w:r>
        <w:t>poskytnutí takové informace zakazuje zákon,</w:t>
      </w:r>
    </w:p>
    <w:p w:rsidR="00651B5C" w:rsidRDefault="00651B5C">
      <w:pPr>
        <w:pStyle w:val="abc"/>
        <w:numPr>
          <w:ilvl w:val="0"/>
          <w:numId w:val="35"/>
        </w:numPr>
      </w:pPr>
      <w:r>
        <w:t>je požadované vysvětlení veřejně dostupné nebo již bylo žadateli poskytnuto.</w:t>
      </w:r>
    </w:p>
    <w:p w:rsidR="00651B5C" w:rsidRDefault="00651B5C">
      <w:pPr>
        <w:pStyle w:val="Odstavec"/>
      </w:pPr>
      <w:r>
        <w:t>(2)    Odmítnutí musí být odůvodněno.</w:t>
      </w:r>
    </w:p>
    <w:p w:rsidR="00651B5C" w:rsidRDefault="00651B5C">
      <w:pPr>
        <w:pStyle w:val="Odstavec"/>
      </w:pPr>
      <w:r>
        <w:t>(3)    Splnění podmínek pro odmítnutí poskytnutí vysvětlení posoudí myslivecká rada a důvody sdělí delegátovi. Sdělení o odmítnutí poskytnutí vysvětlení je součástí zápisu o jednání.</w:t>
      </w:r>
    </w:p>
    <w:p w:rsidR="00651B5C" w:rsidRDefault="00651B5C">
      <w:pPr>
        <w:pStyle w:val="Odstavec"/>
      </w:pPr>
      <w:r>
        <w:t>(4)    Delegát je oprávněn požadovat, aby dozorčí rada určila, že podmínky pro odmítnutí poskytnutí vysvětlení nenastaly a myslivecká rada je povinna vysvětlení poskytnout. Dozorčí rada o žádosti delegáta rozhodne přímo na jednání, a nelze-li to, rozhodne do 10 dnů.</w:t>
      </w:r>
    </w:p>
    <w:p w:rsidR="00651B5C" w:rsidRDefault="00651B5C">
      <w:pPr>
        <w:pStyle w:val="Paragraf"/>
      </w:pPr>
      <w:r>
        <w:tab/>
      </w:r>
    </w:p>
    <w:p w:rsidR="00651B5C" w:rsidRDefault="00651B5C">
      <w:pPr>
        <w:pStyle w:val="Nzev"/>
      </w:pPr>
      <w:r>
        <w:t>Zápis</w:t>
      </w:r>
    </w:p>
    <w:p w:rsidR="00651B5C" w:rsidRDefault="00651B5C">
      <w:pPr>
        <w:pStyle w:val="Odstavec"/>
      </w:pPr>
      <w:r>
        <w:t>(1)    Zápis podepíší také předseda pobočného spolku a jednatel.</w:t>
      </w:r>
    </w:p>
    <w:p w:rsidR="00651B5C" w:rsidRDefault="00651B5C">
      <w:pPr>
        <w:pStyle w:val="Odstavec"/>
      </w:pPr>
      <w:r>
        <w:t>(2)    Zápis se doručí na elektronickou adresu členů pobočného spolku.</w:t>
      </w:r>
    </w:p>
    <w:p w:rsidR="00651B5C" w:rsidRDefault="00651B5C">
      <w:pPr>
        <w:pStyle w:val="Hlava"/>
      </w:pPr>
      <w:r>
        <w:t>Hlava IV.</w:t>
      </w:r>
    </w:p>
    <w:p w:rsidR="00651B5C" w:rsidRDefault="00651B5C">
      <w:pPr>
        <w:pStyle w:val="Hlava"/>
      </w:pPr>
      <w:r>
        <w:t>Myslivecká rada</w:t>
      </w:r>
    </w:p>
    <w:p w:rsidR="00651B5C" w:rsidRDefault="00651B5C">
      <w:pPr>
        <w:pStyle w:val="Paragraf"/>
      </w:pPr>
      <w:r>
        <w:tab/>
      </w:r>
    </w:p>
    <w:p w:rsidR="00651B5C" w:rsidRDefault="00651B5C">
      <w:pPr>
        <w:pStyle w:val="Odstavec"/>
      </w:pPr>
      <w:r>
        <w:t>(1)    Statutárním orgánem pobočného spolku je myslivecká rada.</w:t>
      </w:r>
    </w:p>
    <w:p w:rsidR="00651B5C" w:rsidRDefault="00651B5C">
      <w:pPr>
        <w:pStyle w:val="Odstavec"/>
      </w:pPr>
      <w:r>
        <w:t>(2)    Předseda myslivecké rady zastupuje pobočný spolek ve všech jeho záležitostech.</w:t>
      </w:r>
    </w:p>
    <w:p w:rsidR="00651B5C" w:rsidRDefault="00651B5C">
      <w:pPr>
        <w:pStyle w:val="Odstavec"/>
      </w:pPr>
      <w:r>
        <w:t>(3)    Myslivecká rada určí, v jakém rozsahu může pobočný spolek samostatně zastupovat jednatel.</w:t>
      </w:r>
    </w:p>
    <w:p w:rsidR="00651B5C" w:rsidRDefault="00651B5C">
      <w:pPr>
        <w:pStyle w:val="Paragraf"/>
      </w:pPr>
    </w:p>
    <w:p w:rsidR="00651B5C" w:rsidRDefault="00651B5C">
      <w:pPr>
        <w:pStyle w:val="Odstavec"/>
      </w:pPr>
      <w:r>
        <w:t>(1)    Myslivecká rada řídí činnost pobočného spolku v období mezi jednáními sněmu.</w:t>
      </w:r>
    </w:p>
    <w:p w:rsidR="00651B5C" w:rsidRDefault="00651B5C">
      <w:pPr>
        <w:pStyle w:val="Odstavec"/>
      </w:pPr>
      <w:r>
        <w:t>(2)    Myslivecká rada podává sněmu zprávy o své činnosti.</w:t>
      </w:r>
    </w:p>
    <w:p w:rsidR="00651B5C" w:rsidRDefault="00651B5C">
      <w:pPr>
        <w:pStyle w:val="Paragraf"/>
      </w:pPr>
    </w:p>
    <w:p w:rsidR="00651B5C" w:rsidRDefault="00651B5C">
      <w:pPr>
        <w:pStyle w:val="Odstavec"/>
      </w:pPr>
      <w:r>
        <w:t>(1)    Myslivecká rada je kolektivním orgánem. Myslivecká rada má nejméně pět členů. O počtu členů myslivecké rady rozhodne sněm.</w:t>
      </w:r>
    </w:p>
    <w:p w:rsidR="00651B5C" w:rsidRDefault="00651B5C">
      <w:pPr>
        <w:pStyle w:val="Odstavec"/>
      </w:pPr>
      <w:r>
        <w:t>(2)    Členy myslivecké rady jsou:</w:t>
      </w:r>
    </w:p>
    <w:p w:rsidR="00651B5C" w:rsidRDefault="00651B5C">
      <w:pPr>
        <w:pStyle w:val="abc"/>
        <w:numPr>
          <w:ilvl w:val="0"/>
          <w:numId w:val="36"/>
        </w:numPr>
      </w:pPr>
      <w:r>
        <w:t>předseda,</w:t>
      </w:r>
    </w:p>
    <w:p w:rsidR="00651B5C" w:rsidRDefault="00651B5C">
      <w:pPr>
        <w:pStyle w:val="abc"/>
        <w:numPr>
          <w:ilvl w:val="0"/>
          <w:numId w:val="36"/>
        </w:numPr>
      </w:pPr>
      <w:r>
        <w:t>nejméně jeden místopředseda,</w:t>
      </w:r>
    </w:p>
    <w:p w:rsidR="00651B5C" w:rsidRDefault="00651B5C">
      <w:pPr>
        <w:pStyle w:val="abc"/>
        <w:numPr>
          <w:ilvl w:val="0"/>
          <w:numId w:val="36"/>
        </w:numPr>
      </w:pPr>
      <w:r>
        <w:t>předsedové odborných komisí, které určí sněm,</w:t>
      </w:r>
    </w:p>
    <w:p w:rsidR="00651B5C" w:rsidRDefault="00651B5C">
      <w:pPr>
        <w:pStyle w:val="abc"/>
        <w:numPr>
          <w:ilvl w:val="0"/>
          <w:numId w:val="36"/>
        </w:numPr>
      </w:pPr>
      <w:r>
        <w:rPr>
          <w:rFonts w:eastAsia="Arial"/>
        </w:rPr>
        <w:t xml:space="preserve"> </w:t>
      </w:r>
      <w:r>
        <w:t>další členové, rozhodl-li tak sněm.</w:t>
      </w:r>
    </w:p>
    <w:p w:rsidR="00651B5C" w:rsidRDefault="00651B5C">
      <w:pPr>
        <w:pStyle w:val="Odstavec"/>
      </w:pPr>
      <w:r>
        <w:t xml:space="preserve">(3)    Sněm může rozhodnout, že předsedu, místopředsedu a členy předsedy odborných komisí ze svých členů zvolí myslivecká rada. </w:t>
      </w:r>
    </w:p>
    <w:p w:rsidR="00651B5C" w:rsidRDefault="00651B5C">
      <w:pPr>
        <w:pStyle w:val="Odstavec"/>
      </w:pPr>
      <w:r>
        <w:t>(4)    Předseda myslivecké rady je předsedou pobočného spolku.</w:t>
      </w:r>
    </w:p>
    <w:p w:rsidR="00651B5C" w:rsidRDefault="00651B5C">
      <w:pPr>
        <w:pStyle w:val="Odstavec"/>
      </w:pPr>
      <w:r>
        <w:t>(5)    Místopředseda myslivecké rady je místopředsedou pobočného spolku.</w:t>
      </w:r>
    </w:p>
    <w:p w:rsidR="00651B5C" w:rsidRDefault="00651B5C">
      <w:pPr>
        <w:pStyle w:val="Odstavec"/>
      </w:pPr>
      <w:r>
        <w:t>(6)    Členství předsedů odborných komisí podle § 128 v myslivecké radě se nepovažuje za rozdělení působnosti ve smyslu ustanovení § 156 odst. 2 občanského zákoníku.</w:t>
      </w:r>
    </w:p>
    <w:p w:rsidR="00651B5C" w:rsidRDefault="00651B5C">
      <w:pPr>
        <w:pStyle w:val="Nzevnahoe"/>
      </w:pPr>
      <w:r>
        <w:t>Odborné komise</w:t>
      </w:r>
    </w:p>
    <w:p w:rsidR="00651B5C" w:rsidRDefault="00651B5C">
      <w:pPr>
        <w:pStyle w:val="Paragraf"/>
      </w:pPr>
    </w:p>
    <w:p w:rsidR="00651B5C" w:rsidRDefault="00651B5C">
      <w:pPr>
        <w:pStyle w:val="Odstavec"/>
      </w:pPr>
      <w:r>
        <w:t>(1)    Odborné komise jsou poradními orgány pobočného spolku. Plní úkoly, které jim byly mysliveckou radou nebo sněmem uloženy.</w:t>
      </w:r>
    </w:p>
    <w:p w:rsidR="00651B5C" w:rsidRDefault="00651B5C">
      <w:pPr>
        <w:pStyle w:val="Odstavec"/>
      </w:pPr>
      <w:r>
        <w:t>(2)    Členy odborné komise volí myslivecká rada.</w:t>
      </w:r>
    </w:p>
    <w:p w:rsidR="00651B5C" w:rsidRDefault="00651B5C">
      <w:pPr>
        <w:pStyle w:val="Odstavec"/>
      </w:pPr>
      <w:r>
        <w:t>(3)    Předseda odborné komise podává myslivecké radě a sněmu pravidelné zprávy o činnosti komise.</w:t>
      </w:r>
    </w:p>
    <w:p w:rsidR="00651B5C" w:rsidRDefault="00651B5C">
      <w:pPr>
        <w:pStyle w:val="Paragraf"/>
      </w:pPr>
    </w:p>
    <w:p w:rsidR="00651B5C" w:rsidRDefault="00651B5C">
      <w:pPr>
        <w:pStyle w:val="Odstavec"/>
      </w:pPr>
      <w:r>
        <w:t>Odborné komise myslivecké rady ustavuje sněm. Odbornými komisemi mohou zejména být:</w:t>
      </w:r>
    </w:p>
    <w:p w:rsidR="00651B5C" w:rsidRDefault="00651B5C">
      <w:pPr>
        <w:pStyle w:val="abc"/>
        <w:numPr>
          <w:ilvl w:val="0"/>
          <w:numId w:val="37"/>
        </w:numPr>
      </w:pPr>
      <w:r>
        <w:t>komise pro myslivost,</w:t>
      </w:r>
    </w:p>
    <w:p w:rsidR="00651B5C" w:rsidRDefault="00651B5C">
      <w:pPr>
        <w:pStyle w:val="abc"/>
        <w:numPr>
          <w:ilvl w:val="0"/>
          <w:numId w:val="37"/>
        </w:numPr>
      </w:pPr>
      <w:r>
        <w:t>komise pro ekonomiku,</w:t>
      </w:r>
    </w:p>
    <w:p w:rsidR="00651B5C" w:rsidRDefault="00651B5C">
      <w:pPr>
        <w:pStyle w:val="abc"/>
        <w:numPr>
          <w:ilvl w:val="0"/>
          <w:numId w:val="37"/>
        </w:numPr>
      </w:pPr>
      <w:r>
        <w:t>komise pro střelectví,</w:t>
      </w:r>
    </w:p>
    <w:p w:rsidR="00651B5C" w:rsidRDefault="00651B5C">
      <w:pPr>
        <w:pStyle w:val="abc"/>
        <w:numPr>
          <w:ilvl w:val="0"/>
          <w:numId w:val="37"/>
        </w:numPr>
      </w:pPr>
      <w:r>
        <w:t>komise pro kynologii,</w:t>
      </w:r>
    </w:p>
    <w:p w:rsidR="00651B5C" w:rsidRDefault="00651B5C">
      <w:pPr>
        <w:pStyle w:val="abc"/>
        <w:numPr>
          <w:ilvl w:val="0"/>
          <w:numId w:val="37"/>
        </w:numPr>
      </w:pPr>
      <w:r>
        <w:t>komise pro ekologii,</w:t>
      </w:r>
    </w:p>
    <w:p w:rsidR="00651B5C" w:rsidRDefault="00651B5C">
      <w:pPr>
        <w:pStyle w:val="abc"/>
        <w:numPr>
          <w:ilvl w:val="0"/>
          <w:numId w:val="37"/>
        </w:numPr>
      </w:pPr>
      <w:r>
        <w:t>komise pro kulturu a propagaci,</w:t>
      </w:r>
    </w:p>
    <w:p w:rsidR="00651B5C" w:rsidRDefault="00651B5C">
      <w:pPr>
        <w:pStyle w:val="abc"/>
        <w:numPr>
          <w:ilvl w:val="0"/>
          <w:numId w:val="37"/>
        </w:numPr>
      </w:pPr>
      <w:r>
        <w:t>komise organizačně-právní.</w:t>
      </w:r>
    </w:p>
    <w:p w:rsidR="00651B5C" w:rsidRDefault="00651B5C">
      <w:pPr>
        <w:pStyle w:val="Paragraf"/>
      </w:pPr>
      <w:r>
        <w:tab/>
      </w:r>
    </w:p>
    <w:p w:rsidR="00651B5C" w:rsidRDefault="00651B5C">
      <w:pPr>
        <w:pStyle w:val="Odstavec"/>
      </w:pPr>
      <w:r>
        <w:t>Do působnosti myslivecké rady náleží:</w:t>
      </w:r>
    </w:p>
    <w:p w:rsidR="00651B5C" w:rsidRDefault="00651B5C">
      <w:pPr>
        <w:pStyle w:val="abc"/>
        <w:numPr>
          <w:ilvl w:val="0"/>
          <w:numId w:val="38"/>
        </w:numPr>
      </w:pPr>
      <w:r>
        <w:t>svolávání a příprava jednání sněmu, provádění a kontrola plnění jeho usnesení,</w:t>
      </w:r>
    </w:p>
    <w:p w:rsidR="00651B5C" w:rsidRDefault="00651B5C">
      <w:pPr>
        <w:pStyle w:val="abc"/>
        <w:numPr>
          <w:ilvl w:val="0"/>
          <w:numId w:val="38"/>
        </w:numPr>
      </w:pPr>
      <w:r>
        <w:t>příprava rozpočtu, dohled nad hospodařením a plněním rozpočtu, zřizování účelových fondů,</w:t>
      </w:r>
    </w:p>
    <w:p w:rsidR="00651B5C" w:rsidRDefault="00651B5C">
      <w:pPr>
        <w:pStyle w:val="abc"/>
        <w:numPr>
          <w:ilvl w:val="0"/>
          <w:numId w:val="38"/>
        </w:numPr>
      </w:pPr>
      <w:r>
        <w:t>obchodní vedení pobočného spolku, není-li vyhrazeno sněmu,</w:t>
      </w:r>
    </w:p>
    <w:p w:rsidR="00651B5C" w:rsidRDefault="00651B5C">
      <w:pPr>
        <w:pStyle w:val="abc"/>
        <w:numPr>
          <w:ilvl w:val="0"/>
          <w:numId w:val="38"/>
        </w:numPr>
      </w:pPr>
      <w:r>
        <w:t>rozhodování o přijímání zaměstnanců do základních pracovněprávních vztahů</w:t>
      </w:r>
      <w:r>
        <w:rPr>
          <w:rStyle w:val="Znakypropoznmkupodarou"/>
        </w:rPr>
        <w:footnoteReference w:id="7"/>
      </w:r>
      <w:r>
        <w:t>, stejně jako rozhodování o jejich ukončení,</w:t>
      </w:r>
    </w:p>
    <w:p w:rsidR="00651B5C" w:rsidRDefault="00651B5C">
      <w:pPr>
        <w:pStyle w:val="abc"/>
        <w:numPr>
          <w:ilvl w:val="0"/>
          <w:numId w:val="38"/>
        </w:numPr>
      </w:pPr>
      <w:r>
        <w:t>ve vztahu k právnickým osobám, v nichž je pobočný spolek jediným členem nebo zakladatelem, rozhodování v záležitostech, které náleží do působnosti nejvyššího orgánu, nejde-li o záležitost, která náleží do působnosti sněmu,</w:t>
      </w:r>
    </w:p>
    <w:p w:rsidR="00651B5C" w:rsidRDefault="00651B5C">
      <w:pPr>
        <w:pStyle w:val="abc"/>
        <w:numPr>
          <w:ilvl w:val="0"/>
          <w:numId w:val="38"/>
        </w:numPr>
      </w:pPr>
      <w:r>
        <w:t>ve vztahu k právnickým osobám, v nichž není pobočný spolek jediným členem nebo zakladatelem, rozhodování v záležitostech, které náleží do působnosti nejvyššího orgánu v rozsahu, jaký vyplývá z právního postavení v takové právnické osobě;</w:t>
      </w:r>
    </w:p>
    <w:p w:rsidR="00651B5C" w:rsidRDefault="00651B5C">
      <w:pPr>
        <w:pStyle w:val="abc"/>
        <w:numPr>
          <w:ilvl w:val="0"/>
          <w:numId w:val="38"/>
        </w:numPr>
      </w:pPr>
      <w:r>
        <w:t>organizování a provádění zkoušek z myslivosti a zkoušek loveckých psů z výkonu,</w:t>
      </w:r>
    </w:p>
    <w:p w:rsidR="00651B5C" w:rsidRDefault="00651B5C">
      <w:pPr>
        <w:pStyle w:val="abc"/>
        <w:numPr>
          <w:ilvl w:val="0"/>
          <w:numId w:val="38"/>
        </w:numPr>
      </w:pPr>
      <w:r>
        <w:t>spolupráce s orgány veřejné správy a uživateli uznaných honiteb,</w:t>
      </w:r>
    </w:p>
    <w:p w:rsidR="00651B5C" w:rsidRDefault="00651B5C">
      <w:pPr>
        <w:pStyle w:val="abc"/>
        <w:numPr>
          <w:ilvl w:val="0"/>
          <w:numId w:val="38"/>
        </w:numPr>
      </w:pPr>
      <w:r>
        <w:t>spolupráce s pobočnými spolky a odbornými kluby,</w:t>
      </w:r>
    </w:p>
    <w:p w:rsidR="00651B5C" w:rsidRDefault="00651B5C">
      <w:pPr>
        <w:pStyle w:val="abc"/>
        <w:numPr>
          <w:ilvl w:val="0"/>
          <w:numId w:val="38"/>
        </w:numPr>
      </w:pPr>
      <w:r>
        <w:t>udělování čestných uznání a propůjčování vyznamenání spolku v rozsahu určeného vnitřním předpisem,</w:t>
      </w:r>
    </w:p>
    <w:p w:rsidR="00651B5C" w:rsidRDefault="00651B5C">
      <w:pPr>
        <w:pStyle w:val="abc"/>
        <w:numPr>
          <w:ilvl w:val="0"/>
          <w:numId w:val="38"/>
        </w:numPr>
      </w:pPr>
      <w:r>
        <w:t>utváření pracovních skupin a komisí,</w:t>
      </w:r>
    </w:p>
    <w:p w:rsidR="00651B5C" w:rsidRDefault="00651B5C">
      <w:pPr>
        <w:pStyle w:val="abc"/>
        <w:numPr>
          <w:ilvl w:val="0"/>
          <w:numId w:val="38"/>
        </w:numPr>
      </w:pPr>
      <w:r>
        <w:t>další případy, které do působnosti myslivecké rady svěřují zákon nebo stanovy.</w:t>
      </w:r>
    </w:p>
    <w:p w:rsidR="00651B5C" w:rsidRDefault="00651B5C">
      <w:pPr>
        <w:pStyle w:val="abc"/>
        <w:numPr>
          <w:ilvl w:val="0"/>
          <w:numId w:val="38"/>
        </w:numPr>
      </w:pPr>
      <w:r>
        <w:t>veškerá působnost, kterou stanovy, zákon nebo rozhodnutí orgánu veřejné moci nesvěří jinému orgánu pobočného spolku.</w:t>
      </w:r>
    </w:p>
    <w:p w:rsidR="00651B5C" w:rsidRDefault="00651B5C">
      <w:pPr>
        <w:pStyle w:val="Paragraf"/>
      </w:pPr>
    </w:p>
    <w:p w:rsidR="00651B5C" w:rsidRDefault="00651B5C">
      <w:pPr>
        <w:pStyle w:val="Odstavec"/>
      </w:pPr>
      <w:r>
        <w:t>Myslivecká rada se řídí zásadami a pokyny schválenými sněmem</w:t>
      </w:r>
      <w:r>
        <w:rPr>
          <w:rFonts w:cs="Times New Roman"/>
          <w:szCs w:val="24"/>
        </w:rPr>
        <w:t xml:space="preserve">, </w:t>
      </w:r>
      <w:r>
        <w:t>pokud jsou v souladu se zákonem a stanovami.</w:t>
      </w:r>
    </w:p>
    <w:p w:rsidR="00651B5C" w:rsidRDefault="00651B5C">
      <w:pPr>
        <w:pStyle w:val="Paragraf"/>
      </w:pPr>
    </w:p>
    <w:p w:rsidR="00651B5C" w:rsidRDefault="00651B5C">
      <w:pPr>
        <w:pStyle w:val="Nzev"/>
      </w:pPr>
      <w:r>
        <w:t>Svolání a průběh jednání</w:t>
      </w:r>
    </w:p>
    <w:p w:rsidR="00651B5C" w:rsidRDefault="00651B5C">
      <w:pPr>
        <w:pStyle w:val="Odstavec"/>
      </w:pPr>
      <w:r>
        <w:t>(1)    Jednání myslivecké rady se svolává zpravidla jedenkrát do měsíce.</w:t>
      </w:r>
    </w:p>
    <w:p w:rsidR="00651B5C" w:rsidRDefault="00651B5C">
      <w:pPr>
        <w:pStyle w:val="Odstavec"/>
      </w:pPr>
      <w:r>
        <w:t>(2)    Jednatel se může účastnit jednání myslivecké rady.</w:t>
      </w:r>
    </w:p>
    <w:p w:rsidR="00651B5C" w:rsidRDefault="00651B5C">
      <w:pPr>
        <w:pStyle w:val="Hlava"/>
      </w:pPr>
      <w:r>
        <w:t>Hlava V.</w:t>
      </w:r>
    </w:p>
    <w:p w:rsidR="00651B5C" w:rsidRDefault="00651B5C">
      <w:pPr>
        <w:pStyle w:val="Hlava"/>
      </w:pPr>
      <w:r>
        <w:t>Dozorčí rada</w:t>
      </w:r>
    </w:p>
    <w:p w:rsidR="00651B5C" w:rsidRDefault="00651B5C">
      <w:pPr>
        <w:pStyle w:val="Paragraf"/>
      </w:pPr>
      <w:r>
        <w:tab/>
      </w:r>
    </w:p>
    <w:p w:rsidR="00651B5C" w:rsidRDefault="00651B5C">
      <w:pPr>
        <w:pStyle w:val="Odstavec"/>
      </w:pPr>
      <w:r>
        <w:t>(1)    Kontrolním orgánem pobočného spolku je dozorčí rada.</w:t>
      </w:r>
    </w:p>
    <w:p w:rsidR="00651B5C" w:rsidRDefault="00651B5C">
      <w:pPr>
        <w:pStyle w:val="Odstavec"/>
      </w:pPr>
      <w:r>
        <w:t>(2)    Dozorčí rada podává sněmu zprávy o své činnosti a informuje mysliveckou radu.</w:t>
      </w:r>
    </w:p>
    <w:p w:rsidR="00651B5C" w:rsidRDefault="00651B5C">
      <w:pPr>
        <w:pStyle w:val="Paragraf"/>
      </w:pPr>
    </w:p>
    <w:p w:rsidR="00651B5C" w:rsidRDefault="00651B5C">
      <w:pPr>
        <w:pStyle w:val="Odstavec"/>
      </w:pPr>
      <w:r>
        <w:t>(1)    Dozorčí rada má nejméně tři členy. O počtu členů dozorčí rady rozhodne sněm.</w:t>
      </w:r>
    </w:p>
    <w:p w:rsidR="00651B5C" w:rsidRDefault="00651B5C">
      <w:pPr>
        <w:pStyle w:val="Odstavec"/>
      </w:pPr>
      <w:r>
        <w:t>(2)    Dozorčí rada zvolí svého předsedu a místopředsedu.</w:t>
      </w:r>
    </w:p>
    <w:p w:rsidR="00651B5C" w:rsidRDefault="00651B5C">
      <w:pPr>
        <w:pStyle w:val="Odstavec"/>
      </w:pPr>
      <w:r>
        <w:t>(3)    Členem dozorčí rady nesmí být:</w:t>
      </w:r>
    </w:p>
    <w:p w:rsidR="00651B5C" w:rsidRDefault="00651B5C">
      <w:pPr>
        <w:pStyle w:val="abc"/>
        <w:numPr>
          <w:ilvl w:val="0"/>
          <w:numId w:val="39"/>
        </w:numPr>
      </w:pPr>
      <w:r>
        <w:t>člen myslivecké rady nebo likvidátor pobočného spolku,</w:t>
      </w:r>
    </w:p>
    <w:p w:rsidR="00651B5C" w:rsidRDefault="00651B5C">
      <w:pPr>
        <w:pStyle w:val="abc"/>
        <w:numPr>
          <w:ilvl w:val="0"/>
          <w:numId w:val="39"/>
        </w:numPr>
      </w:pPr>
      <w:r>
        <w:t>osoba blízká členovi myslivecké rady nebo likvidátorovi pobočného spolku,</w:t>
      </w:r>
    </w:p>
    <w:p w:rsidR="00651B5C" w:rsidRDefault="00651B5C">
      <w:pPr>
        <w:pStyle w:val="abc"/>
        <w:numPr>
          <w:ilvl w:val="0"/>
          <w:numId w:val="39"/>
        </w:numPr>
      </w:pPr>
      <w:r>
        <w:t>osoba, která je v pracovním nebo obdobném poměru vůči pobočnému spolku.</w:t>
      </w:r>
    </w:p>
    <w:p w:rsidR="00651B5C" w:rsidRDefault="00651B5C">
      <w:pPr>
        <w:pStyle w:val="Paragraf"/>
      </w:pPr>
      <w:r>
        <w:tab/>
      </w:r>
    </w:p>
    <w:p w:rsidR="00651B5C" w:rsidRDefault="00651B5C">
      <w:pPr>
        <w:pStyle w:val="Odstavec"/>
      </w:pPr>
      <w:r>
        <w:t>Do působnosti dozorčí rady náleží:</w:t>
      </w:r>
    </w:p>
    <w:p w:rsidR="00651B5C" w:rsidRDefault="00651B5C">
      <w:pPr>
        <w:pStyle w:val="abc"/>
        <w:numPr>
          <w:ilvl w:val="0"/>
          <w:numId w:val="40"/>
        </w:numPr>
      </w:pPr>
      <w:r>
        <w:t>dohlížet na činnost pobočného spolku, výkon působnosti jeho orgánů i na jeho zaměstnance,</w:t>
      </w:r>
    </w:p>
    <w:p w:rsidR="00651B5C" w:rsidRDefault="00651B5C">
      <w:pPr>
        <w:pStyle w:val="abc"/>
        <w:numPr>
          <w:ilvl w:val="0"/>
          <w:numId w:val="40"/>
        </w:numPr>
      </w:pPr>
      <w:r>
        <w:t>kontrola dodržování právních předpisů, stanov a vnitřních předpisů pobočného spolku,</w:t>
      </w:r>
    </w:p>
    <w:p w:rsidR="00651B5C" w:rsidRDefault="00651B5C">
      <w:pPr>
        <w:pStyle w:val="abc"/>
        <w:numPr>
          <w:ilvl w:val="0"/>
          <w:numId w:val="40"/>
        </w:numPr>
      </w:pPr>
      <w:r>
        <w:t>kontrola plnění rozhodnutí orgánů spolku,</w:t>
      </w:r>
    </w:p>
    <w:p w:rsidR="00651B5C" w:rsidRDefault="00651B5C">
      <w:pPr>
        <w:pStyle w:val="abc"/>
        <w:numPr>
          <w:ilvl w:val="0"/>
          <w:numId w:val="40"/>
        </w:numPr>
      </w:pPr>
      <w:r>
        <w:t>kontrola plnění rozhodnutí orgánů veřejné správy,</w:t>
      </w:r>
    </w:p>
    <w:p w:rsidR="00651B5C" w:rsidRDefault="00651B5C">
      <w:pPr>
        <w:pStyle w:val="abc"/>
        <w:numPr>
          <w:ilvl w:val="0"/>
          <w:numId w:val="40"/>
        </w:numPr>
      </w:pPr>
      <w:r>
        <w:t>kontrola hospodaření pobočného spolku, jeho orgánů a organizačních složek,</w:t>
      </w:r>
    </w:p>
    <w:p w:rsidR="00651B5C" w:rsidRDefault="00651B5C">
      <w:pPr>
        <w:pStyle w:val="abc"/>
        <w:numPr>
          <w:ilvl w:val="0"/>
          <w:numId w:val="40"/>
        </w:numPr>
      </w:pPr>
      <w:r>
        <w:t>kontrola, jak pobočný spolek vykonává svoji působnost ve vztahu k právnickým osobám, v nichž je členem nebo jejichž je zakladatelem, a to včetně kontroly obchodního vedení pobočného spolku,</w:t>
      </w:r>
    </w:p>
    <w:p w:rsidR="00651B5C" w:rsidRDefault="00651B5C">
      <w:pPr>
        <w:pStyle w:val="abc"/>
        <w:numPr>
          <w:ilvl w:val="0"/>
          <w:numId w:val="40"/>
        </w:numPr>
      </w:pPr>
      <w:r>
        <w:t>přezkum řádné, mimořádné, konsolidované, popř. mezitímní účetní závěrky a návrhu na rozdělení zisku nebo na úhradu ztráty,</w:t>
      </w:r>
    </w:p>
    <w:p w:rsidR="00651B5C" w:rsidRDefault="00651B5C">
      <w:pPr>
        <w:pStyle w:val="abc"/>
        <w:numPr>
          <w:ilvl w:val="0"/>
          <w:numId w:val="40"/>
        </w:numPr>
      </w:pPr>
      <w:r>
        <w:t>vyřizování stížností členů,</w:t>
      </w:r>
    </w:p>
    <w:p w:rsidR="00651B5C" w:rsidRDefault="00651B5C">
      <w:pPr>
        <w:pStyle w:val="abc"/>
        <w:numPr>
          <w:ilvl w:val="0"/>
          <w:numId w:val="40"/>
        </w:numPr>
      </w:pPr>
      <w:r>
        <w:t>navrhování nápravných opatření při zjištění nedostatků,</w:t>
      </w:r>
    </w:p>
    <w:p w:rsidR="00651B5C" w:rsidRDefault="00651B5C">
      <w:pPr>
        <w:pStyle w:val="abc"/>
        <w:numPr>
          <w:ilvl w:val="0"/>
          <w:numId w:val="40"/>
        </w:numPr>
      </w:pPr>
      <w:r>
        <w:t>další případy, které do působnosti dozorčí rady svěřují zákon nebo stanovy.</w:t>
      </w:r>
    </w:p>
    <w:p w:rsidR="00651B5C" w:rsidRDefault="00651B5C">
      <w:pPr>
        <w:pStyle w:val="Paragraf"/>
      </w:pPr>
    </w:p>
    <w:p w:rsidR="00651B5C" w:rsidRDefault="00651B5C">
      <w:pPr>
        <w:pStyle w:val="Odstavec"/>
      </w:pPr>
      <w:r>
        <w:t>Dozorčí rada se řídí zásadami a pokyny schválenými sněmem, pokud jsou v souladu se zákonem a stanovami.</w:t>
      </w:r>
    </w:p>
    <w:p w:rsidR="00651B5C" w:rsidRDefault="00651B5C">
      <w:pPr>
        <w:pStyle w:val="Paragraf"/>
      </w:pPr>
    </w:p>
    <w:p w:rsidR="00651B5C" w:rsidRDefault="00651B5C">
      <w:pPr>
        <w:pStyle w:val="Odstavec"/>
      </w:pPr>
      <w:r>
        <w:t>(1)    Dozorčí rada kontroluje, zda jsou záležitosti pobočného spolku řádně vedeny a zda hlavní spolek vykonává svoji činnost v souladu se zákonem a stanovami.</w:t>
      </w:r>
    </w:p>
    <w:p w:rsidR="00651B5C" w:rsidRDefault="00651B5C">
      <w:pPr>
        <w:pStyle w:val="Odstavec"/>
      </w:pPr>
      <w:r>
        <w:t>(2)    Dozorčí radě náleží veškerá oprávnění, která jsou nutná pro účelný výkon její působnosti. Dozorčí rada je zejména oprávněna nahlížet do všech dokladů a záznamů týkajících se pobočného spolku; toto oprávnění mohou členové dozorčí rady vykonávat jen na základě rozhodnutí dozorčí rady, jinak pouze tehdy, není-li dozorčí rada schopna plnit své funkce.</w:t>
      </w:r>
    </w:p>
    <w:p w:rsidR="00651B5C" w:rsidRDefault="00651B5C">
      <w:pPr>
        <w:pStyle w:val="Paragraf"/>
      </w:pPr>
    </w:p>
    <w:p w:rsidR="00651B5C" w:rsidRDefault="00651B5C">
      <w:pPr>
        <w:pStyle w:val="Odstavec"/>
      </w:pPr>
      <w:r>
        <w:t>Členové, orgány a zaměstnanci pobočného spolku poskytnou dozorčí radě součinnost nezbytnou pro výkon její působnosti.</w:t>
      </w:r>
    </w:p>
    <w:p w:rsidR="00651B5C" w:rsidRDefault="00651B5C">
      <w:pPr>
        <w:pStyle w:val="Paragraf"/>
      </w:pPr>
    </w:p>
    <w:p w:rsidR="00651B5C" w:rsidRDefault="00651B5C">
      <w:pPr>
        <w:pStyle w:val="Odstavec"/>
      </w:pPr>
      <w:r>
        <w:t>(1)    Zjistí-li dozorčí rada při své činnosti nedostatky, navrhne nápravné opatření tomu, koho se nedostatek týká, nebo tomu, kdo je oprávněn jej za pobočný spolek učinit. Vždy potom informuje mysliveckou radu a sněm.</w:t>
      </w:r>
    </w:p>
    <w:p w:rsidR="00651B5C" w:rsidRDefault="00651B5C">
      <w:pPr>
        <w:pStyle w:val="Odstavec"/>
      </w:pPr>
      <w:r>
        <w:t>(2)    Navrženým opatřením může být i návrh na zahájení soudního nebo jiného řízení, stejně jako návrh na podání trestního oznámení podle trestního řádu. Spočívá-li toto opatření v právním jednání, učiní jej na základě rozhodnutí dozorčí rady její předseda.</w:t>
      </w:r>
    </w:p>
    <w:p w:rsidR="00651B5C" w:rsidRDefault="00651B5C">
      <w:pPr>
        <w:pStyle w:val="Paragraf"/>
      </w:pPr>
    </w:p>
    <w:p w:rsidR="00651B5C" w:rsidRDefault="00651B5C">
      <w:pPr>
        <w:pStyle w:val="Nzev"/>
      </w:pPr>
      <w:r>
        <w:t>Svolání a průběh jednání</w:t>
      </w:r>
    </w:p>
    <w:p w:rsidR="00651B5C" w:rsidRDefault="00651B5C">
      <w:pPr>
        <w:pStyle w:val="Odstavec"/>
      </w:pPr>
      <w:r>
        <w:t>(1)    Jednání dozorčí rady se svolává zpravidla jedenkrát za 6 měsíců.</w:t>
      </w:r>
      <w:r>
        <w:tab/>
      </w:r>
    </w:p>
    <w:p w:rsidR="00651B5C" w:rsidRDefault="00651B5C">
      <w:pPr>
        <w:pStyle w:val="Odstavec"/>
      </w:pPr>
      <w:r>
        <w:t>(2)    Bez souhlasu dozorčí rady se nikdo nemůže účastnit jejího jednání.</w:t>
      </w:r>
    </w:p>
    <w:p w:rsidR="00651B5C" w:rsidRDefault="00651B5C">
      <w:pPr>
        <w:pStyle w:val="Hlava"/>
      </w:pPr>
      <w:r>
        <w:t>Hlava VI.</w:t>
      </w:r>
    </w:p>
    <w:p w:rsidR="00651B5C" w:rsidRDefault="00651B5C">
      <w:pPr>
        <w:pStyle w:val="Hlava"/>
      </w:pPr>
      <w:r>
        <w:t>Krajská koordinační rada</w:t>
      </w:r>
    </w:p>
    <w:p w:rsidR="00651B5C" w:rsidRDefault="00651B5C">
      <w:pPr>
        <w:pStyle w:val="Paragraf"/>
      </w:pPr>
    </w:p>
    <w:p w:rsidR="00651B5C" w:rsidRDefault="00651B5C">
      <w:pPr>
        <w:pStyle w:val="Odstavec"/>
      </w:pPr>
      <w:r>
        <w:t>(1)    Ke koordinaci a poradě pobočných spolků dochází na krajské koordinační radě, která se svolává zpravidla jedenkrát za 3 měsíce. Pobočné spolky se dohodnou na způsobu svolání krajské koordinační rady a na organizaci její činnosti.</w:t>
      </w:r>
    </w:p>
    <w:p w:rsidR="00651B5C" w:rsidRDefault="00651B5C">
      <w:pPr>
        <w:pStyle w:val="Odstavec"/>
      </w:pPr>
      <w:r>
        <w:t>(2)    Jednání krajské koordinační rady se účastní předsedové a jednatelé všech pobočných spolků v daném kraji.</w:t>
      </w:r>
      <w:r>
        <w:rPr>
          <w:rStyle w:val="Znakypropoznmkupodarou"/>
        </w:rPr>
        <w:footnoteReference w:id="8"/>
      </w:r>
    </w:p>
    <w:p w:rsidR="00651B5C" w:rsidRDefault="00651B5C">
      <w:pPr>
        <w:pStyle w:val="Odstavec"/>
      </w:pPr>
      <w:r>
        <w:t xml:space="preserve">(3)    Osoby účastnící se jednání krajské koordinační rady mohou určit ze svého středu osobu, která bude za krajskou koordinační radu vystupovat.  </w:t>
      </w:r>
    </w:p>
    <w:p w:rsidR="00651B5C" w:rsidRDefault="00651B5C">
      <w:pPr>
        <w:pStyle w:val="Odstavec"/>
      </w:pPr>
      <w:r>
        <w:t xml:space="preserve">(4)    Nedohodnou-li se pobočné spolky jinak, nesou náklady jednání společně. To neplatí, jde-li o náklad zanedbatelné hodnoty. </w:t>
      </w:r>
    </w:p>
    <w:p w:rsidR="00651B5C" w:rsidRDefault="00651B5C">
      <w:pPr>
        <w:pStyle w:val="Paragraf"/>
      </w:pPr>
    </w:p>
    <w:p w:rsidR="00651B5C" w:rsidRDefault="00651B5C">
      <w:pPr>
        <w:pStyle w:val="Odstavec"/>
      </w:pPr>
      <w:r>
        <w:t>Úkolem krajské koordinační rady je:</w:t>
      </w:r>
    </w:p>
    <w:p w:rsidR="00651B5C" w:rsidRDefault="00651B5C">
      <w:pPr>
        <w:pStyle w:val="abc"/>
      </w:pPr>
      <w:r>
        <w:t>koordinace činnosti pobočných spolků,</w:t>
      </w:r>
    </w:p>
    <w:p w:rsidR="00651B5C" w:rsidRDefault="00651B5C">
      <w:pPr>
        <w:pStyle w:val="abc"/>
      </w:pPr>
      <w:r>
        <w:t>koordinace a spolupráce při přípravě a průběhu mysliveckých akcí,</w:t>
      </w:r>
    </w:p>
    <w:p w:rsidR="00651B5C" w:rsidRDefault="00651B5C">
      <w:pPr>
        <w:pStyle w:val="abc"/>
      </w:pPr>
      <w:r>
        <w:t>spolupráce s orgány veřejné správy na úrovni kraje.</w:t>
      </w:r>
    </w:p>
    <w:p w:rsidR="00651B5C" w:rsidRDefault="00651B5C">
      <w:pPr>
        <w:pStyle w:val="abc"/>
        <w:numPr>
          <w:ilvl w:val="0"/>
          <w:numId w:val="0"/>
        </w:numPr>
        <w:ind w:left="1211"/>
      </w:pPr>
    </w:p>
    <w:p w:rsidR="00651B5C" w:rsidRDefault="00651B5C">
      <w:pPr>
        <w:pStyle w:val="abc"/>
        <w:numPr>
          <w:ilvl w:val="0"/>
          <w:numId w:val="0"/>
        </w:numPr>
        <w:ind w:left="1211"/>
      </w:pPr>
    </w:p>
    <w:p w:rsidR="00651B5C" w:rsidRDefault="00651B5C">
      <w:pPr>
        <w:pStyle w:val="Hlava"/>
      </w:pPr>
      <w:r>
        <w:t>Hlava VII.</w:t>
      </w:r>
    </w:p>
    <w:p w:rsidR="00651B5C" w:rsidRDefault="00651B5C">
      <w:pPr>
        <w:pStyle w:val="Hlava"/>
      </w:pPr>
      <w:r>
        <w:t>Zrušení a likvidace pobočného spolku</w:t>
      </w:r>
    </w:p>
    <w:p w:rsidR="00651B5C" w:rsidRDefault="00651B5C">
      <w:pPr>
        <w:pStyle w:val="Paragraf"/>
      </w:pPr>
      <w:r>
        <w:tab/>
      </w:r>
    </w:p>
    <w:p w:rsidR="00651B5C" w:rsidRDefault="00651B5C">
      <w:pPr>
        <w:pStyle w:val="Odstavec"/>
      </w:pPr>
      <w:r>
        <w:t>(1)    O zrušení pobočného spolku rozhoduje sněm.</w:t>
      </w:r>
    </w:p>
    <w:p w:rsidR="00651B5C" w:rsidRDefault="00651B5C">
      <w:pPr>
        <w:pStyle w:val="Odstavec"/>
      </w:pPr>
      <w:r>
        <w:t>(2)    Sbor zástupců může rozhodnout o zrušení pobočného spolku tříčtvrtinovou většinou všech hlasů, pokud pobočný spolek dlouhodobě závažným způsobem neplní své funkce a současně porušuje povinnosti určené zákonem nebo stanovami.</w:t>
      </w:r>
    </w:p>
    <w:p w:rsidR="00651B5C" w:rsidRDefault="00651B5C">
      <w:pPr>
        <w:pStyle w:val="Odstavec"/>
        <w:sectPr w:rsidR="00651B5C">
          <w:footerReference w:type="even" r:id="rId15"/>
          <w:footerReference w:type="default" r:id="rId16"/>
          <w:footerReference w:type="first" r:id="rId17"/>
          <w:pgSz w:w="16838" w:h="11906" w:orient="landscape"/>
          <w:pgMar w:top="680" w:right="680" w:bottom="765" w:left="680" w:header="708" w:footer="709" w:gutter="0"/>
          <w:cols w:num="2" w:sep="1" w:space="708"/>
          <w:docGrid w:linePitch="360"/>
        </w:sectPr>
      </w:pPr>
      <w:r>
        <w:t>(3)    Před rozhodnutím podle odstavce 2 myslivecká rada hlavního spolku vyzve pobočný spolek k nápravě a poskytne mu k ní přiměřenou lhůtu v délce nejdéle 6 měsíců. Zjedná-li pobočný spolek nápravu, případně uvede-li důvody, pro něž je zapotřebí tuto lhůtu prodloužit, nelze rozhodnutí o jeho zrušení přijmout.</w:t>
      </w:r>
    </w:p>
    <w:p w:rsidR="00651B5C" w:rsidRDefault="00651B5C">
      <w:pPr>
        <w:pStyle w:val="st"/>
      </w:pPr>
      <w:r>
        <w:t>ČÁST ČTVRTÁ</w:t>
      </w:r>
    </w:p>
    <w:p w:rsidR="00651B5C" w:rsidRDefault="00651B5C">
      <w:pPr>
        <w:pStyle w:val="st"/>
      </w:pPr>
      <w:r>
        <w:t>USTANOVENÍ SPOLEČNÁ A ZÁVĚREČNÁ</w:t>
      </w:r>
    </w:p>
    <w:p w:rsidR="00651B5C" w:rsidRDefault="00651B5C">
      <w:pPr>
        <w:pStyle w:val="Paragraf"/>
      </w:pPr>
    </w:p>
    <w:p w:rsidR="00651B5C" w:rsidRDefault="00651B5C">
      <w:pPr>
        <w:pStyle w:val="Nzev"/>
      </w:pPr>
      <w:r>
        <w:t>Výklad a užití stanov</w:t>
      </w:r>
    </w:p>
    <w:p w:rsidR="00651B5C" w:rsidRDefault="00651B5C">
      <w:pPr>
        <w:pStyle w:val="Odstavec"/>
      </w:pPr>
      <w:r>
        <w:t>(1)    Každé ustanovení těchto stanov lze vykládat jen z vlastního smyslu slov a jejich vzájemné souvislosti.</w:t>
      </w:r>
    </w:p>
    <w:p w:rsidR="00651B5C" w:rsidRDefault="00651B5C">
      <w:pPr>
        <w:pStyle w:val="Odstavec"/>
      </w:pPr>
      <w:r>
        <w:t>(2)    Každé ustanovení těchto stanov lze vykládat jen v souladu se zásadami, na nichž spočívají stanovy. Rozejde-li se výklad jednotlivého ustanovení pouze podle jeho slov s tímto příkazem, musí mu ustoupit.</w:t>
      </w:r>
    </w:p>
    <w:p w:rsidR="00651B5C" w:rsidRDefault="00651B5C">
      <w:pPr>
        <w:pStyle w:val="Odstavec"/>
      </w:pPr>
      <w:r>
        <w:t>(3)    Nelze-li případ posoudit na základě výslovného ustanovení, posoudí se podle ustanovení, které se týká případu co do obsahu a účelu nejbližšího, stejně jako podle zásad, na nichž spočívají stanovy.</w:t>
      </w:r>
    </w:p>
    <w:p w:rsidR="00651B5C" w:rsidRDefault="00651B5C">
      <w:pPr>
        <w:pStyle w:val="Odstavec"/>
      </w:pPr>
      <w:r>
        <w:t>(4)    Hovoří-li se v těchto stanovách o pobočném spolku, má se na mysli konkrétní pobočný spolek, jehož je osoba členem, kde jí má členství vzniknout nebo zaniknout, o jehož orgán nebo zaměstnance se jedná, a dále obdobně podle povahy věci.</w:t>
      </w:r>
    </w:p>
    <w:p w:rsidR="00651B5C" w:rsidRDefault="00651B5C">
      <w:pPr>
        <w:pStyle w:val="Paragraf"/>
      </w:pPr>
      <w:r>
        <w:tab/>
      </w:r>
    </w:p>
    <w:p w:rsidR="00306D58" w:rsidRDefault="00651B5C" w:rsidP="00306D58">
      <w:pPr>
        <w:pStyle w:val="Nzev"/>
      </w:pPr>
      <w:r>
        <w:t>Účinnost stanov</w:t>
      </w:r>
    </w:p>
    <w:p w:rsidR="00306D58" w:rsidRDefault="00306D58" w:rsidP="00306D58">
      <w:pPr>
        <w:pStyle w:val="Nzev"/>
        <w:jc w:val="left"/>
      </w:pPr>
      <w:r>
        <w:t>Tyto stanovy nabývají účinnosti dne 11. července 2020.</w:t>
      </w:r>
    </w:p>
    <w:p w:rsidR="00306D58" w:rsidRDefault="00306D58" w:rsidP="00306D58">
      <w:pPr>
        <w:pStyle w:val="Nzev"/>
        <w:jc w:val="left"/>
      </w:pPr>
    </w:p>
    <w:p w:rsidR="00306D58" w:rsidRDefault="00306D58" w:rsidP="00306D58">
      <w:pPr>
        <w:pStyle w:val="Nzev"/>
        <w:jc w:val="left"/>
      </w:pPr>
    </w:p>
    <w:p w:rsidR="00306D58" w:rsidRDefault="00306D58" w:rsidP="00306D58">
      <w:pPr>
        <w:pStyle w:val="Nzev"/>
        <w:jc w:val="left"/>
      </w:pPr>
    </w:p>
    <w:p w:rsidR="00306D58" w:rsidRDefault="00306D58" w:rsidP="00306D58">
      <w:pPr>
        <w:pStyle w:val="Nzev"/>
        <w:jc w:val="left"/>
      </w:pPr>
    </w:p>
    <w:p w:rsidR="00306D58" w:rsidRDefault="00306D58" w:rsidP="00306D58">
      <w:pPr>
        <w:pStyle w:val="Nzev"/>
        <w:jc w:val="left"/>
      </w:pPr>
    </w:p>
    <w:p w:rsidR="00306D58" w:rsidRDefault="00306D58" w:rsidP="00306D58">
      <w:pPr>
        <w:pStyle w:val="Nzev"/>
        <w:jc w:val="left"/>
      </w:pPr>
      <w:r>
        <w:t xml:space="preserve">       Ing. Jiří Janota</w:t>
      </w:r>
      <w:r>
        <w:tab/>
      </w:r>
      <w:r>
        <w:tab/>
      </w:r>
      <w:r>
        <w:tab/>
      </w:r>
      <w:r>
        <w:tab/>
      </w:r>
      <w:r w:rsidR="00467B28">
        <w:t xml:space="preserve">       JUDr. Petr Vacek</w:t>
      </w:r>
      <w:r>
        <w:tab/>
      </w:r>
    </w:p>
    <w:p w:rsidR="00306D58" w:rsidRDefault="00306D58" w:rsidP="00306D58">
      <w:pPr>
        <w:pStyle w:val="Nzev"/>
        <w:jc w:val="left"/>
      </w:pPr>
      <w:r>
        <w:t>Předseda hlavního spolku</w:t>
      </w:r>
      <w:r w:rsidR="00467B28">
        <w:tab/>
      </w:r>
      <w:r w:rsidR="00467B28">
        <w:tab/>
      </w:r>
      <w:r w:rsidR="00467B28">
        <w:tab/>
        <w:t>Předseda organizačně-právní</w:t>
      </w:r>
    </w:p>
    <w:p w:rsidR="00467B28" w:rsidRDefault="00467B28" w:rsidP="00306D58">
      <w:pPr>
        <w:pStyle w:val="Nzev"/>
        <w:jc w:val="left"/>
      </w:pPr>
      <w:r>
        <w:t xml:space="preserve">                                                                                 komise hlavního spolku</w:t>
      </w:r>
    </w:p>
    <w:sectPr w:rsidR="00467B28">
      <w:footerReference w:type="even" r:id="rId18"/>
      <w:footerReference w:type="default" r:id="rId19"/>
      <w:footerReference w:type="first" r:id="rId20"/>
      <w:pgSz w:w="16838" w:h="11906" w:orient="landscape"/>
      <w:pgMar w:top="680" w:right="680" w:bottom="765" w:left="680" w:header="708" w:footer="709" w:gutter="0"/>
      <w:cols w:num="2"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985" w:rsidRDefault="00397985">
      <w:r>
        <w:separator/>
      </w:r>
    </w:p>
  </w:endnote>
  <w:endnote w:type="continuationSeparator" w:id="0">
    <w:p w:rsidR="00397985" w:rsidRDefault="00397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B5C" w:rsidRDefault="00651B5C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EC0DFE">
      <w:rPr>
        <w:noProof/>
      </w:rPr>
      <w:t>1</w:t>
    </w:r>
    <w:r>
      <w:fldChar w:fldCharType="end"/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B5C" w:rsidRDefault="00651B5C">
    <w:pPr>
      <w:jc w:val="center"/>
    </w:pPr>
    <w:r>
      <w:fldChar w:fldCharType="begin"/>
    </w:r>
    <w:r>
      <w:instrText xml:space="preserve"> PAGE </w:instrText>
    </w:r>
    <w:r>
      <w:fldChar w:fldCharType="separate"/>
    </w:r>
    <w:r>
      <w:t>23</w:t>
    </w:r>
    <w:r>
      <w:fldChar w:fldCharType="end"/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B5C" w:rsidRDefault="00651B5C"/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B5C" w:rsidRDefault="00651B5C"/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B5C" w:rsidRDefault="00651B5C">
    <w:pPr>
      <w:jc w:val="center"/>
    </w:pPr>
    <w:r>
      <w:fldChar w:fldCharType="begin"/>
    </w:r>
    <w:r>
      <w:instrText xml:space="preserve"> PAGE </w:instrText>
    </w:r>
    <w:r>
      <w:fldChar w:fldCharType="separate"/>
    </w:r>
    <w:r>
      <w:t>24</w:t>
    </w:r>
    <w:r>
      <w:fldChar w:fldCharType="end"/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B5C" w:rsidRDefault="00651B5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B5C" w:rsidRDefault="00651B5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B5C" w:rsidRDefault="00651B5C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B5C" w:rsidRDefault="00651B5C">
    <w:pPr>
      <w:jc w:val="center"/>
    </w:pPr>
    <w:r>
      <w:fldChar w:fldCharType="begin"/>
    </w:r>
    <w:r>
      <w:instrText xml:space="preserve"> PAGE </w:instrText>
    </w:r>
    <w:r>
      <w:fldChar w:fldCharType="separate"/>
    </w:r>
    <w:r>
      <w:t>10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B5C" w:rsidRDefault="00651B5C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B5C" w:rsidRDefault="00651B5C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B5C" w:rsidRDefault="00651B5C">
    <w:pPr>
      <w:jc w:val="center"/>
    </w:pPr>
    <w:r>
      <w:fldChar w:fldCharType="begin"/>
    </w:r>
    <w:r>
      <w:instrText xml:space="preserve"> PAGE </w:instrText>
    </w:r>
    <w:r>
      <w:fldChar w:fldCharType="separate"/>
    </w:r>
    <w:r>
      <w:t>16</w:t>
    </w:r>
    <w: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B5C" w:rsidRDefault="00651B5C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B5C" w:rsidRDefault="00651B5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985" w:rsidRDefault="00397985">
      <w:r>
        <w:separator/>
      </w:r>
    </w:p>
  </w:footnote>
  <w:footnote w:type="continuationSeparator" w:id="0">
    <w:p w:rsidR="00397985" w:rsidRDefault="00397985">
      <w:r>
        <w:continuationSeparator/>
      </w:r>
    </w:p>
  </w:footnote>
  <w:footnote w:id="1">
    <w:p w:rsidR="00651B5C" w:rsidRDefault="00651B5C">
      <w:pPr>
        <w:pStyle w:val="Textpoznpodarou"/>
      </w:pPr>
      <w:r>
        <w:rPr>
          <w:rStyle w:val="Znakypropoznmkupodarou"/>
          <w:rFonts w:ascii="Liberation Serif" w:hAnsi="Liberation Serif"/>
        </w:rPr>
        <w:footnoteRef/>
      </w:r>
      <w:r>
        <w:rPr>
          <w:rFonts w:eastAsia="Arial"/>
        </w:rPr>
        <w:t xml:space="preserve"> </w:t>
      </w:r>
      <w:r>
        <w:t>Ustanovení § 2 písm. a) zákona č. 449/2001 Sb., o myslivosti, ve znění pozdějších předpisů.</w:t>
      </w:r>
    </w:p>
  </w:footnote>
  <w:footnote w:id="2">
    <w:p w:rsidR="00651B5C" w:rsidRDefault="00651B5C">
      <w:pPr>
        <w:pStyle w:val="Textpoznpodarou"/>
      </w:pPr>
      <w:r>
        <w:rPr>
          <w:rStyle w:val="Znakypropoznmkupodarou"/>
          <w:rFonts w:ascii="Liberation Serif" w:hAnsi="Liberation Serif"/>
        </w:rPr>
        <w:footnoteRef/>
      </w:r>
      <w:r>
        <w:rPr>
          <w:rFonts w:eastAsia="Arial"/>
        </w:rPr>
        <w:t xml:space="preserve"> </w:t>
      </w:r>
      <w:r>
        <w:t>Zákon č. 326/1999 Sb., o pobytu cizinců na území České republiky, ve znění pozdějších předpisů.</w:t>
      </w:r>
    </w:p>
  </w:footnote>
  <w:footnote w:id="3">
    <w:p w:rsidR="00651B5C" w:rsidRDefault="00651B5C">
      <w:pPr>
        <w:pStyle w:val="Textpoznpodarou"/>
      </w:pPr>
      <w:r>
        <w:rPr>
          <w:rStyle w:val="Znakypropoznmkupodarou"/>
          <w:rFonts w:ascii="Liberation Serif" w:hAnsi="Liberation Serif"/>
        </w:rPr>
        <w:footnoteRef/>
      </w:r>
      <w:r>
        <w:rPr>
          <w:rFonts w:eastAsia="Arial"/>
        </w:rPr>
        <w:t xml:space="preserve"> </w:t>
      </w:r>
      <w:r>
        <w:t>Zákon č. 101/2000 Sb., o ochraně osobních údajů, ve znění pozdějších předpisů.</w:t>
      </w:r>
    </w:p>
  </w:footnote>
  <w:footnote w:id="4">
    <w:p w:rsidR="00651B5C" w:rsidRDefault="00651B5C">
      <w:pPr>
        <w:pStyle w:val="Textpoznpodarou"/>
      </w:pPr>
      <w:r>
        <w:rPr>
          <w:rStyle w:val="Znakypropoznmkupodarou"/>
          <w:rFonts w:ascii="Liberation Serif" w:hAnsi="Liberation Serif"/>
        </w:rPr>
        <w:footnoteRef/>
      </w:r>
      <w:r>
        <w:rPr>
          <w:rFonts w:eastAsia="Arial"/>
        </w:rPr>
        <w:t xml:space="preserve"> </w:t>
      </w:r>
      <w:r>
        <w:t>Ustanovení čl. 1 ústavního zákona č. 347/1997, o vytvoření vyšších územních samosprávných celků, ve znění pozdějších předpisů.</w:t>
      </w:r>
    </w:p>
  </w:footnote>
  <w:footnote w:id="5">
    <w:p w:rsidR="00651B5C" w:rsidRDefault="00651B5C">
      <w:pPr>
        <w:pStyle w:val="Textpoznpodarou"/>
      </w:pPr>
      <w:r>
        <w:rPr>
          <w:rStyle w:val="Znakypropoznmkupodarou"/>
          <w:rFonts w:ascii="Liberation Serif" w:hAnsi="Liberation Serif"/>
        </w:rPr>
        <w:footnoteRef/>
      </w:r>
      <w:r>
        <w:rPr>
          <w:rFonts w:eastAsia="Arial"/>
        </w:rPr>
        <w:t xml:space="preserve"> </w:t>
      </w:r>
      <w:r>
        <w:t>Činnosti, které jsou stanovami předsednictvu svěřeny, představují rozdělení (horizontální delegaci) působnosti myslivecké rady podle § 156 odstavce 2 zákona č. 89/2012 Sb., občanský zákoník, ve znění pozdějších předpisů. Tím není dotčena možnost rozdělení další působnosti myslivecké rady jejím rozhodnutím.</w:t>
      </w:r>
    </w:p>
  </w:footnote>
  <w:footnote w:id="6">
    <w:p w:rsidR="00651B5C" w:rsidRDefault="00651B5C">
      <w:pPr>
        <w:pStyle w:val="Textpoznpodarou"/>
      </w:pPr>
      <w:r>
        <w:rPr>
          <w:rStyle w:val="Znakypropoznmkupodarou"/>
          <w:rFonts w:ascii="Liberation Serif" w:hAnsi="Liberation Serif"/>
        </w:rPr>
        <w:footnoteRef/>
      </w:r>
      <w:r>
        <w:rPr>
          <w:rFonts w:eastAsia="Arial"/>
        </w:rPr>
        <w:t xml:space="preserve"> </w:t>
      </w:r>
      <w:r>
        <w:t>Zákon č. 141/1961 Sb, o trestním řízení soudním, ve znění pozdějších předpisů.</w:t>
      </w:r>
    </w:p>
  </w:footnote>
  <w:footnote w:id="7">
    <w:p w:rsidR="00651B5C" w:rsidRDefault="00651B5C">
      <w:pPr>
        <w:pStyle w:val="Textpoznpodarou"/>
      </w:pPr>
      <w:r>
        <w:rPr>
          <w:rStyle w:val="Znakypropoznmkupodarou"/>
          <w:rFonts w:ascii="Liberation Serif" w:hAnsi="Liberation Serif"/>
        </w:rPr>
        <w:footnoteRef/>
      </w:r>
      <w:r>
        <w:rPr>
          <w:rFonts w:eastAsia="Arial"/>
        </w:rPr>
        <w:t xml:space="preserve"> </w:t>
      </w:r>
      <w:r>
        <w:t>Zákon č. 262/2006 Sb., zákoník práce, ve znění pozdějších předpisů.</w:t>
      </w:r>
    </w:p>
  </w:footnote>
  <w:footnote w:id="8">
    <w:p w:rsidR="00651B5C" w:rsidRDefault="00651B5C">
      <w:pPr>
        <w:pStyle w:val="Textpoznpodarou"/>
      </w:pPr>
      <w:r>
        <w:rPr>
          <w:rStyle w:val="Znakypropoznmkupodarou"/>
          <w:rFonts w:ascii="Liberation Serif" w:hAnsi="Liberation Serif"/>
        </w:rPr>
        <w:footnoteRef/>
      </w:r>
      <w:r>
        <w:rPr>
          <w:rFonts w:eastAsia="Arial"/>
        </w:rPr>
        <w:t xml:space="preserve"> </w:t>
      </w:r>
      <w:r>
        <w:t>Viz ustanovení čl. 1 ústavního zákona č. 347/1997, o vytvoření vyšších územních samosprávných celků, ve znění pozdějších předpisů.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§ %1"/>
      <w:lvlJc w:val="center"/>
      <w:pPr>
        <w:tabs>
          <w:tab w:val="num" w:pos="0"/>
        </w:tabs>
        <w:ind w:left="720" w:hanging="360"/>
      </w:pPr>
      <w:rPr>
        <w:szCs w:val="24"/>
        <w:lang w:val="x-none" w:bidi="x-none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25" w15:restartNumberingAfterBreak="0">
    <w:nsid w:val="0000001A"/>
    <w:multiLevelType w:val="multilevel"/>
    <w:tmpl w:val="0000001A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26" w15:restartNumberingAfterBreak="0">
    <w:nsid w:val="0000001B"/>
    <w:multiLevelType w:val="multilevel"/>
    <w:tmpl w:val="0000001B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27" w15:restartNumberingAfterBreak="0">
    <w:nsid w:val="0000001C"/>
    <w:multiLevelType w:val="multilevel"/>
    <w:tmpl w:val="0000001C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28" w15:restartNumberingAfterBreak="0">
    <w:nsid w:val="0000001D"/>
    <w:multiLevelType w:val="multilevel"/>
    <w:tmpl w:val="0000001D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29" w15:restartNumberingAfterBreak="0">
    <w:nsid w:val="0000001E"/>
    <w:multiLevelType w:val="multilevel"/>
    <w:tmpl w:val="0000001E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30" w15:restartNumberingAfterBreak="0">
    <w:nsid w:val="0000001F"/>
    <w:multiLevelType w:val="multilevel"/>
    <w:tmpl w:val="0000001F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31" w15:restartNumberingAfterBreak="0">
    <w:nsid w:val="00000020"/>
    <w:multiLevelType w:val="multilevel"/>
    <w:tmpl w:val="00000020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32" w15:restartNumberingAfterBreak="0">
    <w:nsid w:val="00000021"/>
    <w:multiLevelType w:val="multilevel"/>
    <w:tmpl w:val="00000021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33" w15:restartNumberingAfterBreak="0">
    <w:nsid w:val="00000022"/>
    <w:multiLevelType w:val="multilevel"/>
    <w:tmpl w:val="00000022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34" w15:restartNumberingAfterBreak="0">
    <w:nsid w:val="00000023"/>
    <w:multiLevelType w:val="multilevel"/>
    <w:tmpl w:val="00000023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35" w15:restartNumberingAfterBreak="0">
    <w:nsid w:val="00000024"/>
    <w:multiLevelType w:val="multi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36" w15:restartNumberingAfterBreak="0">
    <w:nsid w:val="00000025"/>
    <w:multiLevelType w:val="multilevel"/>
    <w:tmpl w:val="00000025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37" w15:restartNumberingAfterBreak="0">
    <w:nsid w:val="00000026"/>
    <w:multiLevelType w:val="multilevel"/>
    <w:tmpl w:val="00000026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38" w15:restartNumberingAfterBreak="0">
    <w:nsid w:val="00000027"/>
    <w:multiLevelType w:val="multilevel"/>
    <w:tmpl w:val="00000027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39" w15:restartNumberingAfterBreak="0">
    <w:nsid w:val="00000028"/>
    <w:multiLevelType w:val="multilevel"/>
    <w:tmpl w:val="00000028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40" w15:restartNumberingAfterBreak="0">
    <w:nsid w:val="00000029"/>
    <w:multiLevelType w:val="multilevel"/>
    <w:tmpl w:val="00000029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D58"/>
    <w:rsid w:val="00306D58"/>
    <w:rsid w:val="00343443"/>
    <w:rsid w:val="00397985"/>
    <w:rsid w:val="00467B28"/>
    <w:rsid w:val="00627D62"/>
    <w:rsid w:val="00651B5C"/>
    <w:rsid w:val="00800A11"/>
    <w:rsid w:val="008626F1"/>
    <w:rsid w:val="008B0340"/>
    <w:rsid w:val="008D128E"/>
    <w:rsid w:val="00A23EC0"/>
    <w:rsid w:val="00B168DD"/>
    <w:rsid w:val="00B47457"/>
    <w:rsid w:val="00EC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66F5D6B-1EB6-43EB-B69C-69FB6657F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  <w:rPr>
      <w:rFonts w:ascii="Arial" w:hAnsi="Arial" w:cs="Arial"/>
      <w:szCs w:val="24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Cambria" w:hAnsi="Cambria" w:cs="Times New Roman"/>
      <w:b/>
      <w:bCs/>
      <w:kern w:val="2"/>
      <w:sz w:val="32"/>
      <w:szCs w:val="32"/>
    </w:rPr>
  </w:style>
  <w:style w:type="paragraph" w:styleId="Nadpis4">
    <w:name w:val="heading 4"/>
    <w:basedOn w:val="Normln"/>
    <w:next w:val="Zkladntext"/>
    <w:qFormat/>
    <w:pPr>
      <w:numPr>
        <w:ilvl w:val="3"/>
        <w:numId w:val="1"/>
      </w:numPr>
      <w:spacing w:after="75" w:line="240" w:lineRule="atLeast"/>
      <w:outlineLvl w:val="3"/>
    </w:pPr>
    <w:rPr>
      <w:b/>
      <w:bCs/>
      <w:color w:val="00000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szCs w:val="24"/>
      <w:lang w:val="x-none" w:bidi="x-no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Cs w:val="20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  <w:szCs w:val="20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Standardnpsmoodstavce1">
    <w:name w:val="Standardní písmo odstavce1"/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Nadpis4Char">
    <w:name w:val="Nadpis 4 Char"/>
    <w:rPr>
      <w:rFonts w:ascii="Arial" w:hAnsi="Arial" w:cs="Arial"/>
      <w:b/>
      <w:bCs/>
      <w:color w:val="000000"/>
      <w:sz w:val="18"/>
      <w:szCs w:val="18"/>
    </w:rPr>
  </w:style>
  <w:style w:type="character" w:customStyle="1" w:styleId="NzevChar">
    <w:name w:val="Název Char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stChar">
    <w:name w:val="Část Char"/>
    <w:rPr>
      <w:rFonts w:ascii="Arial" w:hAnsi="Arial" w:cs="Arial"/>
      <w:b/>
      <w:sz w:val="28"/>
    </w:rPr>
  </w:style>
  <w:style w:type="character" w:customStyle="1" w:styleId="HlavaChar">
    <w:name w:val="Hlava Char"/>
    <w:rPr>
      <w:rFonts w:ascii="Arial" w:hAnsi="Arial" w:cs="Arial"/>
      <w:sz w:val="24"/>
      <w:szCs w:val="24"/>
      <w:u w:val="single"/>
    </w:rPr>
  </w:style>
  <w:style w:type="character" w:customStyle="1" w:styleId="ParagrafChar">
    <w:name w:val="Paragraf Char"/>
    <w:rPr>
      <w:rFonts w:ascii="Arial" w:hAnsi="Arial" w:cs="Arial"/>
      <w:szCs w:val="24"/>
    </w:rPr>
  </w:style>
  <w:style w:type="character" w:customStyle="1" w:styleId="OdstavecChar">
    <w:name w:val="Odstavec Char"/>
    <w:rPr>
      <w:rFonts w:ascii="Arial" w:hAnsi="Arial" w:cs="Arial"/>
    </w:rPr>
  </w:style>
  <w:style w:type="character" w:customStyle="1" w:styleId="NzevnahoeChar">
    <w:name w:val="Název § nahoře Char"/>
    <w:rPr>
      <w:rFonts w:ascii="Arial" w:hAnsi="Arial" w:cs="Arial"/>
      <w:b/>
    </w:rPr>
  </w:style>
  <w:style w:type="character" w:customStyle="1" w:styleId="NzevChar0">
    <w:name w:val="Název § Char"/>
    <w:rPr>
      <w:rFonts w:ascii="Arial" w:hAnsi="Arial" w:cs="Arial"/>
      <w:b/>
    </w:rPr>
  </w:style>
  <w:style w:type="character" w:customStyle="1" w:styleId="abcChar">
    <w:name w:val="a) b) c) Char"/>
    <w:basedOn w:val="OdstavecChar"/>
    <w:rPr>
      <w:rFonts w:ascii="Arial" w:hAnsi="Arial" w:cs="Arial"/>
    </w:rPr>
  </w:style>
  <w:style w:type="character" w:customStyle="1" w:styleId="TextpoznpodarouChar">
    <w:name w:val="Text pozn. pod čarou Char"/>
    <w:rPr>
      <w:rFonts w:ascii="Arial" w:hAnsi="Arial" w:cs="Arial"/>
    </w:rPr>
  </w:style>
  <w:style w:type="character" w:customStyle="1" w:styleId="Znakypropoznmkupodarou">
    <w:name w:val="Znaky pro poznámku pod čarou"/>
    <w:rPr>
      <w:vertAlign w:val="superscript"/>
    </w:rPr>
  </w:style>
  <w:style w:type="character" w:customStyle="1" w:styleId="KomenteChar">
    <w:name w:val="Komentáře Char"/>
    <w:rPr>
      <w:rFonts w:ascii="Arial" w:hAnsi="Arial" w:cs="Arial"/>
      <w:color w:val="FF0000"/>
    </w:rPr>
  </w:style>
  <w:style w:type="character" w:customStyle="1" w:styleId="ZhlavChar">
    <w:name w:val="Záhlaví Char"/>
    <w:rPr>
      <w:rFonts w:ascii="Arial" w:hAnsi="Arial" w:cs="Arial"/>
      <w:szCs w:val="24"/>
    </w:rPr>
  </w:style>
  <w:style w:type="character" w:customStyle="1" w:styleId="ZpatChar">
    <w:name w:val="Zápatí Char"/>
    <w:rPr>
      <w:rFonts w:ascii="Arial" w:hAnsi="Arial" w:cs="Arial"/>
      <w:szCs w:val="24"/>
    </w:rPr>
  </w:style>
  <w:style w:type="character" w:customStyle="1" w:styleId="KontrolaChar">
    <w:name w:val="Kontrola Char"/>
    <w:rPr>
      <w:rFonts w:ascii="Arial" w:hAnsi="Arial" w:cs="Arial"/>
      <w:color w:val="4F81BD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styleId="Znakapoznpodarou">
    <w:name w:val="footnote reference"/>
    <w:rPr>
      <w:vertAlign w:val="superscript"/>
    </w:rPr>
  </w:style>
  <w:style w:type="character" w:styleId="Odkaznavysvtlivky">
    <w:name w:val="endnote reference"/>
    <w:rPr>
      <w:vertAlign w:val="superscript"/>
    </w:rPr>
  </w:style>
  <w:style w:type="character" w:customStyle="1" w:styleId="Znakyprovysvtlivky">
    <w:name w:val="Znaky pro vysvětlivky"/>
  </w:style>
  <w:style w:type="paragraph" w:customStyle="1" w:styleId="Nadpis">
    <w:name w:val="Nadpis"/>
    <w:basedOn w:val="Normln"/>
    <w:next w:val="Normln"/>
    <w:pPr>
      <w:spacing w:before="240" w:after="60"/>
      <w:jc w:val="center"/>
    </w:pPr>
    <w:rPr>
      <w:rFonts w:ascii="Cambria" w:hAnsi="Cambria" w:cs="Times New Roman"/>
      <w:b/>
      <w:bCs/>
      <w:kern w:val="2"/>
      <w:sz w:val="32"/>
      <w:szCs w:val="32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  <w:sz w:val="24"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st">
    <w:name w:val="Část"/>
    <w:basedOn w:val="Normln"/>
    <w:pPr>
      <w:spacing w:line="360" w:lineRule="auto"/>
      <w:jc w:val="center"/>
    </w:pPr>
    <w:rPr>
      <w:b/>
      <w:sz w:val="28"/>
      <w:szCs w:val="20"/>
    </w:rPr>
  </w:style>
  <w:style w:type="paragraph" w:customStyle="1" w:styleId="Hlava">
    <w:name w:val="Hlava"/>
    <w:basedOn w:val="Normln"/>
    <w:pPr>
      <w:spacing w:before="240" w:line="360" w:lineRule="auto"/>
      <w:contextualSpacing/>
      <w:jc w:val="center"/>
    </w:pPr>
    <w:rPr>
      <w:sz w:val="24"/>
      <w:u w:val="single"/>
    </w:rPr>
  </w:style>
  <w:style w:type="paragraph" w:customStyle="1" w:styleId="Paragraf">
    <w:name w:val="Paragraf"/>
    <w:basedOn w:val="Normln"/>
    <w:pPr>
      <w:numPr>
        <w:numId w:val="2"/>
      </w:numPr>
      <w:spacing w:before="160" w:after="60"/>
      <w:jc w:val="center"/>
    </w:pPr>
  </w:style>
  <w:style w:type="paragraph" w:customStyle="1" w:styleId="Odstavec">
    <w:name w:val="Odstavec"/>
    <w:basedOn w:val="Normln"/>
    <w:pPr>
      <w:spacing w:before="60" w:after="60"/>
      <w:ind w:firstLine="284"/>
    </w:pPr>
    <w:rPr>
      <w:szCs w:val="20"/>
    </w:rPr>
  </w:style>
  <w:style w:type="paragraph" w:customStyle="1" w:styleId="Nzevnahoe">
    <w:name w:val="Název § nahoře"/>
    <w:basedOn w:val="Normln"/>
    <w:pPr>
      <w:spacing w:before="240"/>
      <w:jc w:val="center"/>
    </w:pPr>
    <w:rPr>
      <w:b/>
      <w:szCs w:val="20"/>
    </w:rPr>
  </w:style>
  <w:style w:type="paragraph" w:customStyle="1" w:styleId="Nzev">
    <w:name w:val="Název §"/>
    <w:basedOn w:val="Nzevnahoe"/>
    <w:pPr>
      <w:spacing w:before="80" w:after="80"/>
    </w:pPr>
    <w:rPr>
      <w:b w:val="0"/>
    </w:rPr>
  </w:style>
  <w:style w:type="paragraph" w:customStyle="1" w:styleId="abc">
    <w:name w:val="a) b) c)"/>
    <w:basedOn w:val="Odstavec"/>
    <w:pPr>
      <w:numPr>
        <w:numId w:val="41"/>
      </w:numPr>
    </w:pPr>
  </w:style>
  <w:style w:type="paragraph" w:styleId="Textpoznpodarou">
    <w:name w:val="footnote text"/>
    <w:basedOn w:val="Normln"/>
    <w:rPr>
      <w:szCs w:val="20"/>
    </w:rPr>
  </w:style>
  <w:style w:type="paragraph" w:customStyle="1" w:styleId="Komente">
    <w:name w:val="Komentáře"/>
    <w:basedOn w:val="Odstavec"/>
    <w:rPr>
      <w:color w:val="FF0000"/>
    </w:rPr>
  </w:style>
  <w:style w:type="paragraph" w:customStyle="1" w:styleId="Zhlavazpat">
    <w:name w:val="Záhlaví a zápatí"/>
    <w:basedOn w:val="Normln"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Kontrola">
    <w:name w:val="Kontrola"/>
    <w:basedOn w:val="Odstavec"/>
    <w:rPr>
      <w:color w:val="4F81BD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footer" Target="footer1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20" Type="http://schemas.openxmlformats.org/officeDocument/2006/relationships/footer" Target="foot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10" Type="http://schemas.openxmlformats.org/officeDocument/2006/relationships/footer" Target="footer4.xml"/><Relationship Id="rId19" Type="http://schemas.openxmlformats.org/officeDocument/2006/relationships/footer" Target="footer13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slivost\_&#353;ablona%20stanovy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_šablona stanovy.dot</Template>
  <TotalTime>0</TotalTime>
  <Pages>2</Pages>
  <Words>9502</Words>
  <Characters>56066</Characters>
  <Application>Microsoft Office Word</Application>
  <DocSecurity>0</DocSecurity>
  <Lines>467</Lines>
  <Paragraphs>130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</vt:lpstr>
    </vt:vector>
  </TitlesOfParts>
  <Company>Hewlett-Packard Company</Company>
  <LinksUpToDate>false</LinksUpToDate>
  <CharactersWithSpaces>65438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Petr</dc:creator>
  <cp:keywords/>
  <cp:lastModifiedBy>Jan Brumlík</cp:lastModifiedBy>
  <cp:revision>2</cp:revision>
  <cp:lastPrinted>2020-07-20T06:21:00Z</cp:lastPrinted>
  <dcterms:created xsi:type="dcterms:W3CDTF">2020-10-09T09:25:00Z</dcterms:created>
  <dcterms:modified xsi:type="dcterms:W3CDTF">2020-10-09T09:25:00Z</dcterms:modified>
</cp:coreProperties>
</file>